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  <w:r w:rsidRPr="00BE70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9595" cy="681990"/>
            <wp:effectExtent l="19050" t="0" r="190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Arial" w:hAnsi="Arial" w:cs="Arial"/>
          <w:sz w:val="20"/>
          <w:szCs w:val="20"/>
        </w:rPr>
      </w:pPr>
      <w:r w:rsidRPr="00BE700A">
        <w:rPr>
          <w:rFonts w:ascii="Arial" w:hAnsi="Arial" w:cs="Arial"/>
          <w:sz w:val="20"/>
          <w:szCs w:val="20"/>
        </w:rPr>
        <w:t>АДМИНИСТРАЦИЯ  ГОРОДА  ЧЕЛЯБИНСКА</w:t>
      </w:r>
    </w:p>
    <w:p w:rsidR="00BE700A" w:rsidRDefault="00BE700A" w:rsidP="00BE700A">
      <w:pPr>
        <w:pStyle w:val="1"/>
        <w:ind w:right="2" w:firstLine="0"/>
        <w:rPr>
          <w:rFonts w:cs="Arial"/>
          <w:sz w:val="26"/>
          <w:szCs w:val="26"/>
        </w:rPr>
      </w:pPr>
      <w:r w:rsidRPr="00BE700A">
        <w:rPr>
          <w:rFonts w:cs="Arial"/>
          <w:sz w:val="26"/>
          <w:szCs w:val="26"/>
        </w:rPr>
        <w:t>КОМИТЕТ  ПО  ДЕЛАМ  ОБРАЗОВАНИЯ  ГОРОДА  ЧЕЛЯБИНСКА</w:t>
      </w:r>
    </w:p>
    <w:p w:rsidR="00BE700A" w:rsidRPr="0069335F" w:rsidRDefault="00BE700A" w:rsidP="00BE700A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0A">
        <w:rPr>
          <w:rFonts w:ascii="Times New Roman" w:hAnsi="Times New Roman" w:cs="Times New Roman"/>
          <w:sz w:val="20"/>
          <w:szCs w:val="20"/>
        </w:rPr>
        <w:t xml:space="preserve">ул. Володарского, 14  г. Челябинск,  454080,  тел./факс: (8-351) 266-54-40, 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700A">
        <w:rPr>
          <w:rFonts w:ascii="Times New Roman" w:hAnsi="Times New Roman" w:cs="Times New Roman"/>
          <w:sz w:val="20"/>
          <w:szCs w:val="20"/>
        </w:rPr>
        <w:t>-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700A">
        <w:rPr>
          <w:rFonts w:ascii="Times New Roman" w:hAnsi="Times New Roman" w:cs="Times New Roman"/>
          <w:sz w:val="20"/>
          <w:szCs w:val="20"/>
        </w:rPr>
        <w:t xml:space="preserve">: 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BE700A">
        <w:rPr>
          <w:rFonts w:ascii="Times New Roman" w:hAnsi="Times New Roman" w:cs="Times New Roman"/>
          <w:sz w:val="20"/>
          <w:szCs w:val="20"/>
        </w:rPr>
        <w:t>@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cheladmin</w:t>
      </w:r>
      <w:r w:rsidRPr="00BE700A">
        <w:rPr>
          <w:rFonts w:ascii="Times New Roman" w:hAnsi="Times New Roman" w:cs="Times New Roman"/>
          <w:sz w:val="20"/>
          <w:szCs w:val="20"/>
        </w:rPr>
        <w:t>.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E700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/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00A" w:rsidRPr="00BE700A" w:rsidRDefault="00BE700A" w:rsidP="00BE700A">
      <w:pPr>
        <w:pStyle w:val="2"/>
        <w:rPr>
          <w:sz w:val="26"/>
          <w:szCs w:val="26"/>
        </w:rPr>
      </w:pPr>
      <w:r w:rsidRPr="00BE700A">
        <w:rPr>
          <w:sz w:val="26"/>
          <w:szCs w:val="26"/>
        </w:rPr>
        <w:t>П Р И К А З</w:t>
      </w:r>
    </w:p>
    <w:p w:rsidR="00BE700A" w:rsidRPr="00BE700A" w:rsidRDefault="00BE700A" w:rsidP="00BE70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__</w:t>
      </w:r>
      <w:r w:rsidR="00140444">
        <w:rPr>
          <w:rFonts w:ascii="Times New Roman" w:hAnsi="Times New Roman" w:cs="Times New Roman"/>
          <w:sz w:val="26"/>
          <w:szCs w:val="26"/>
        </w:rPr>
        <w:t>________</w:t>
      </w:r>
      <w:r w:rsidRPr="00BE700A">
        <w:rPr>
          <w:rFonts w:ascii="Times New Roman" w:hAnsi="Times New Roman" w:cs="Times New Roman"/>
          <w:sz w:val="26"/>
          <w:szCs w:val="26"/>
        </w:rPr>
        <w:t>____</w:t>
      </w:r>
      <w:r w:rsidRPr="00BE700A">
        <w:rPr>
          <w:rFonts w:ascii="Times New Roman" w:hAnsi="Times New Roman" w:cs="Times New Roman"/>
          <w:sz w:val="26"/>
          <w:szCs w:val="26"/>
        </w:rPr>
        <w:tab/>
        <w:t xml:space="preserve">             №___________</w:t>
      </w:r>
    </w:p>
    <w:p w:rsidR="00BE700A" w:rsidRPr="00BE700A" w:rsidRDefault="00BE700A" w:rsidP="00BE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Default="002300DE" w:rsidP="00934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28" style="position:absolute;margin-left:162pt;margin-top:7.3pt;width:27.75pt;height:6pt;z-index:251662336" coordorigin="5541,4084" coordsize="555,120">
            <v:line id="_x0000_s1029" style="position:absolute" from="5541,4084" to="6081,4084" strokeweight="1pt">
              <v:stroke startarrowwidth="narrow" startarrowlength="short" endarrowwidth="narrow" endarrowlength="short"/>
            </v:line>
            <v:line id="_x0000_s1030" style="position:absolute" from="6096,4084" to="6096,4204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.05pt,7pt" to="21.4pt,7.0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</w:p>
    <w:p w:rsidR="00934D64" w:rsidRPr="005D68BE" w:rsidRDefault="00934D64" w:rsidP="0096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на территории города Челябинска</w:t>
      </w:r>
    </w:p>
    <w:p w:rsidR="00934D64" w:rsidRPr="005D68BE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036376" w:rsidRPr="005D68BE">
        <w:rPr>
          <w:rFonts w:ascii="Times New Roman" w:hAnsi="Times New Roman" w:cs="Times New Roman"/>
          <w:sz w:val="28"/>
          <w:szCs w:val="28"/>
        </w:rPr>
        <w:t>ами</w:t>
      </w:r>
      <w:r w:rsidRPr="005D68B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Челябинской области от 30</w:t>
      </w:r>
      <w:r w:rsidR="00036376" w:rsidRPr="005D68BE">
        <w:rPr>
          <w:rFonts w:ascii="Times New Roman" w:hAnsi="Times New Roman" w:cs="Times New Roman"/>
          <w:sz w:val="28"/>
          <w:szCs w:val="28"/>
        </w:rPr>
        <w:t xml:space="preserve">.07.2014 </w:t>
      </w:r>
      <w:r w:rsidRPr="005D68BE">
        <w:rPr>
          <w:rFonts w:ascii="Times New Roman" w:hAnsi="Times New Roman" w:cs="Times New Roman"/>
          <w:sz w:val="28"/>
          <w:szCs w:val="28"/>
        </w:rPr>
        <w:t>№01/2</w:t>
      </w:r>
      <w:r w:rsidR="00036376" w:rsidRPr="005D68BE">
        <w:rPr>
          <w:rFonts w:ascii="Times New Roman" w:hAnsi="Times New Roman" w:cs="Times New Roman"/>
          <w:sz w:val="28"/>
          <w:szCs w:val="28"/>
        </w:rPr>
        <w:t>357</w:t>
      </w:r>
      <w:r w:rsidRPr="005D68BE">
        <w:rPr>
          <w:rFonts w:ascii="Times New Roman" w:hAnsi="Times New Roman" w:cs="Times New Roman"/>
          <w:sz w:val="28"/>
          <w:szCs w:val="28"/>
        </w:rPr>
        <w:t xml:space="preserve"> «Об </w:t>
      </w:r>
      <w:r w:rsidR="00036376" w:rsidRPr="005D68BE">
        <w:rPr>
          <w:rFonts w:ascii="Times New Roman" w:hAnsi="Times New Roman" w:cs="Times New Roman"/>
          <w:sz w:val="28"/>
          <w:szCs w:val="28"/>
        </w:rPr>
        <w:t xml:space="preserve">утверждении Положения об областной олимпиаде школьников» и от </w:t>
      </w:r>
      <w:r w:rsidR="005D68BE" w:rsidRPr="005D68BE">
        <w:rPr>
          <w:rFonts w:ascii="Times New Roman" w:hAnsi="Times New Roman" w:cs="Times New Roman"/>
          <w:sz w:val="28"/>
          <w:szCs w:val="28"/>
        </w:rPr>
        <w:t>27.08.2018 № 01/2506</w:t>
      </w:r>
      <w:hyperlink r:id="rId10" w:tgtFrame="_blank" w:history="1">
        <w:r w:rsidR="005D68BE" w:rsidRPr="005D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организации и проведении школьного этапа областной олимпиады школьников в 2018-2019 учебном году»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 и в соответствии с планом работы Комитета по делам образования г. Челябинска на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4D64" w:rsidRPr="005D68BE" w:rsidRDefault="00934D64" w:rsidP="005D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4D64" w:rsidRPr="005D68BE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Провести на территории города Челябинска с 1</w:t>
      </w:r>
      <w:r w:rsidR="008D1CD7" w:rsidRPr="005D68BE">
        <w:rPr>
          <w:rFonts w:ascii="Times New Roman" w:hAnsi="Times New Roman" w:cs="Times New Roman"/>
          <w:sz w:val="28"/>
          <w:szCs w:val="28"/>
        </w:rPr>
        <w:t>4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8D1CD7" w:rsidRPr="005D68BE">
        <w:rPr>
          <w:rFonts w:ascii="Times New Roman" w:hAnsi="Times New Roman" w:cs="Times New Roman"/>
          <w:sz w:val="28"/>
          <w:szCs w:val="28"/>
        </w:rPr>
        <w:t>31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школьный этап 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форматах:</w:t>
      </w:r>
    </w:p>
    <w:p w:rsidR="003E00C6" w:rsidRPr="005D68BE" w:rsidRDefault="003E00C6" w:rsidP="005D68B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в </w:t>
      </w:r>
      <w:r w:rsidR="00934D64" w:rsidRPr="005D68BE">
        <w:rPr>
          <w:rFonts w:ascii="Times New Roman" w:hAnsi="Times New Roman" w:cs="Times New Roman"/>
          <w:sz w:val="28"/>
          <w:szCs w:val="28"/>
        </w:rPr>
        <w:t>традиционной форме по предмет</w:t>
      </w:r>
      <w:r w:rsidR="00500A30" w:rsidRPr="005D68BE">
        <w:rPr>
          <w:rFonts w:ascii="Times New Roman" w:hAnsi="Times New Roman" w:cs="Times New Roman"/>
          <w:sz w:val="28"/>
          <w:szCs w:val="28"/>
        </w:rPr>
        <w:t>у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>татарский язык и литература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(5-11 класс)</w:t>
      </w:r>
      <w:r w:rsidR="00336FC5"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3E00C6" w:rsidP="005D68B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по предметам: </w:t>
      </w:r>
      <w:r w:rsidR="00934D64" w:rsidRPr="005D68BE">
        <w:rPr>
          <w:rFonts w:ascii="Times New Roman" w:hAnsi="Times New Roman" w:cs="Times New Roman"/>
          <w:sz w:val="28"/>
          <w:szCs w:val="28"/>
        </w:rPr>
        <w:t>испанский язык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34D64" w:rsidRPr="005D68BE">
        <w:rPr>
          <w:rFonts w:ascii="Times New Roman" w:hAnsi="Times New Roman" w:cs="Times New Roman"/>
          <w:sz w:val="28"/>
          <w:szCs w:val="28"/>
        </w:rPr>
        <w:t>итальянский  язык</w:t>
      </w:r>
      <w:r w:rsidRPr="005D68BE">
        <w:rPr>
          <w:rFonts w:ascii="Times New Roman" w:hAnsi="Times New Roman" w:cs="Times New Roman"/>
          <w:sz w:val="28"/>
          <w:szCs w:val="28"/>
        </w:rPr>
        <w:t>,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64" w:rsidRPr="005D68BE">
        <w:rPr>
          <w:rFonts w:ascii="Times New Roman" w:hAnsi="Times New Roman" w:cs="Times New Roman"/>
          <w:sz w:val="28"/>
          <w:szCs w:val="28"/>
        </w:rPr>
        <w:t>китайский язык</w:t>
      </w:r>
      <w:r w:rsidRPr="005D68BE">
        <w:rPr>
          <w:rFonts w:ascii="Times New Roman" w:hAnsi="Times New Roman" w:cs="Times New Roman"/>
          <w:sz w:val="28"/>
          <w:szCs w:val="28"/>
        </w:rPr>
        <w:t xml:space="preserve">, английский язык, биология, </w:t>
      </w:r>
      <w:r w:rsidR="00934D64" w:rsidRPr="005D68BE">
        <w:rPr>
          <w:rFonts w:ascii="Times New Roman" w:hAnsi="Times New Roman" w:cs="Times New Roman"/>
          <w:sz w:val="28"/>
          <w:szCs w:val="28"/>
        </w:rPr>
        <w:t>математика</w:t>
      </w:r>
      <w:r w:rsidRPr="005D68BE">
        <w:rPr>
          <w:rFonts w:ascii="Times New Roman" w:hAnsi="Times New Roman" w:cs="Times New Roman"/>
          <w:sz w:val="28"/>
          <w:szCs w:val="28"/>
        </w:rPr>
        <w:t xml:space="preserve">, физика, химия – в рамках проведения школьного этапа всероссийской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Утвердить: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1);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2);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предметно-методических комиссий 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каждому общеобразовательному предмету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3);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Отделу обеспечения общего образования 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Т.А. </w:t>
      </w:r>
      <w:r w:rsidRPr="005D68BE">
        <w:rPr>
          <w:rFonts w:ascii="Times New Roman" w:hAnsi="Times New Roman" w:cs="Times New Roman"/>
          <w:sz w:val="28"/>
          <w:szCs w:val="28"/>
        </w:rPr>
        <w:t>Мельниковой: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обеспечить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соответствии с </w:t>
      </w:r>
      <w:r w:rsidR="00336FC5" w:rsidRPr="005D68BE">
        <w:rPr>
          <w:rFonts w:ascii="Times New Roman" w:hAnsi="Times New Roman" w:cs="Times New Roman"/>
          <w:sz w:val="28"/>
          <w:szCs w:val="28"/>
        </w:rPr>
        <w:t>Положением об областной олимпиаде школьников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выполнение нормативных документов Министерства образования и науки Челябинской области по организации и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осуществить организационно-управленческие мероприятия по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создать организационные условия для граждан, желающих участвовать в качестве общественных наблюдателей на школьном этапе олимпиады.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порядком и графиком проведения (приложение </w:t>
      </w:r>
      <w:r w:rsidR="00336FC5" w:rsidRPr="005D68BE">
        <w:rPr>
          <w:rFonts w:ascii="Times New Roman" w:hAnsi="Times New Roman" w:cs="Times New Roman"/>
          <w:sz w:val="28"/>
          <w:szCs w:val="28"/>
        </w:rPr>
        <w:t>1</w:t>
      </w:r>
      <w:r w:rsidRPr="005D68BE">
        <w:rPr>
          <w:rFonts w:ascii="Times New Roman" w:hAnsi="Times New Roman" w:cs="Times New Roman"/>
          <w:sz w:val="28"/>
          <w:szCs w:val="28"/>
        </w:rPr>
        <w:t>);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назначить приказом по образовательной организации ответственного за организацию и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D1CD7" w:rsidRPr="005D68BE">
        <w:rPr>
          <w:rFonts w:ascii="Times New Roman" w:hAnsi="Times New Roman" w:cs="Times New Roman"/>
          <w:sz w:val="28"/>
          <w:szCs w:val="28"/>
        </w:rPr>
        <w:t>11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регистрацию учащихся образовательной организации, желающих принять участие в школьном этапе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на сайте городских предметных олимпиад и интеллектуальных состязаний «Олимпийский портал» (ol</w:t>
      </w:r>
      <w:r w:rsidRPr="005D68B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D68BE">
        <w:rPr>
          <w:rFonts w:ascii="Times New Roman" w:hAnsi="Times New Roman" w:cs="Times New Roman"/>
          <w:sz w:val="28"/>
          <w:szCs w:val="28"/>
        </w:rPr>
        <w:t>mp74.ru) (на сайте регистрируется ранее незарегистрированные школьники)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140444" w:rsidRPr="005D68BE">
        <w:rPr>
          <w:rFonts w:ascii="Times New Roman" w:hAnsi="Times New Roman" w:cs="Times New Roman"/>
          <w:sz w:val="28"/>
          <w:szCs w:val="28"/>
        </w:rPr>
        <w:t>0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предоставить всем участникам школьного этапа олимпиады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и действующими на момент проведения олимпиады санитарно-эпидемиологическими правилами и нормами;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провести до начала школьного этапа олимпиады по каждому общеобразовательному предмету инструктаж участников олимпиады, в том числе информирование о продолжительности олимпиады, порядке подачи апелляций о несогласии с выставленными баллами, о возможных случаях удаления олимпиады, а так же о времени и месте ознакомления с результатами олимпиады;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довести до сведения учащихся, принявших участие в школьном этапе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результат</w:t>
      </w:r>
      <w:r w:rsidR="00336FC5" w:rsidRPr="005D68BE">
        <w:rPr>
          <w:rFonts w:ascii="Times New Roman" w:hAnsi="Times New Roman" w:cs="Times New Roman"/>
          <w:sz w:val="28"/>
          <w:szCs w:val="28"/>
        </w:rPr>
        <w:t>ы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участия;</w:t>
      </w:r>
    </w:p>
    <w:p w:rsidR="0067748E" w:rsidRPr="005D68BE" w:rsidRDefault="0067748E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проинформировать учащихся образовательной организации о необходимости подачи заявок на участие в школьном этапе областной олимпиады по татарскому языку и литературе, проводимой в традиционной форме, на страничке предметной олимпиады школьного этапа областной олимпиады на сайте городских предметных олимпиад и интеллектуальных состязаний «Олимпийский портал» (</w:t>
      </w:r>
      <w:r w:rsidRPr="005D68BE">
        <w:rPr>
          <w:rFonts w:ascii="Times New Roman" w:hAnsi="Times New Roman" w:cs="Times New Roman"/>
          <w:sz w:val="28"/>
          <w:szCs w:val="28"/>
          <w:lang w:val="en-US"/>
        </w:rPr>
        <w:t>olymp</w:t>
      </w:r>
      <w:r w:rsidRPr="005D68BE">
        <w:rPr>
          <w:rFonts w:ascii="Times New Roman" w:hAnsi="Times New Roman" w:cs="Times New Roman"/>
          <w:sz w:val="28"/>
          <w:szCs w:val="28"/>
        </w:rPr>
        <w:t>74.</w:t>
      </w:r>
      <w:r w:rsidRPr="005D68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68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назначить ответственных лиц за сопровождение учащихся, участвующих в школьн</w:t>
      </w:r>
      <w:r w:rsidR="00336FC5" w:rsidRPr="005D68BE">
        <w:rPr>
          <w:rFonts w:ascii="Times New Roman" w:hAnsi="Times New Roman" w:cs="Times New Roman"/>
          <w:sz w:val="28"/>
          <w:szCs w:val="28"/>
        </w:rPr>
        <w:t xml:space="preserve">ом этапе </w:t>
      </w:r>
      <w:r w:rsidRPr="005D68BE">
        <w:rPr>
          <w:rFonts w:ascii="Times New Roman" w:hAnsi="Times New Roman" w:cs="Times New Roman"/>
          <w:sz w:val="28"/>
          <w:szCs w:val="28"/>
        </w:rPr>
        <w:t>олимпиад</w:t>
      </w:r>
      <w:r w:rsidR="00336FC5" w:rsidRPr="005D68BE">
        <w:rPr>
          <w:rFonts w:ascii="Times New Roman" w:hAnsi="Times New Roman" w:cs="Times New Roman"/>
          <w:sz w:val="28"/>
          <w:szCs w:val="28"/>
        </w:rPr>
        <w:t>ы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по </w:t>
      </w:r>
      <w:r w:rsidR="00336FC5" w:rsidRPr="005D68BE">
        <w:rPr>
          <w:rFonts w:ascii="Times New Roman" w:hAnsi="Times New Roman" w:cs="Times New Roman"/>
          <w:sz w:val="28"/>
          <w:szCs w:val="28"/>
        </w:rPr>
        <w:t>татарскому языку и литературе</w:t>
      </w:r>
      <w:r w:rsidRPr="005D68BE">
        <w:rPr>
          <w:rFonts w:ascii="Times New Roman" w:hAnsi="Times New Roman" w:cs="Times New Roman"/>
          <w:sz w:val="28"/>
          <w:szCs w:val="28"/>
        </w:rPr>
        <w:t>, проводим</w:t>
      </w:r>
      <w:r w:rsidR="0067748E" w:rsidRPr="005D68BE">
        <w:rPr>
          <w:rFonts w:ascii="Times New Roman" w:hAnsi="Times New Roman" w:cs="Times New Roman"/>
          <w:sz w:val="28"/>
          <w:szCs w:val="28"/>
        </w:rPr>
        <w:t>ой в МБОУ «СОШ № 81 г. Челябинска»</w:t>
      </w:r>
      <w:r w:rsidRPr="005D68BE">
        <w:rPr>
          <w:rFonts w:ascii="Times New Roman" w:hAnsi="Times New Roman" w:cs="Times New Roman"/>
          <w:sz w:val="28"/>
          <w:szCs w:val="28"/>
        </w:rPr>
        <w:t xml:space="preserve">, возложить на них ответственность за жизнь и здоровье учащихся при сопровождении до места </w:t>
      </w:r>
      <w:r w:rsidRPr="005D68BE">
        <w:rPr>
          <w:rFonts w:ascii="Times New Roman" w:hAnsi="Times New Roman" w:cs="Times New Roman"/>
          <w:sz w:val="28"/>
          <w:szCs w:val="28"/>
        </w:rPr>
        <w:lastRenderedPageBreak/>
        <w:t>проведения олимпиады и обратно до места организации образовательной деятельности;</w:t>
      </w:r>
    </w:p>
    <w:p w:rsidR="005D68BE" w:rsidRPr="005D68BE" w:rsidRDefault="0067748E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существить информирование всех участников образовательных отношений о проведении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школьников, в том числе посредством размещения информации на сайте образовательной организации.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Директору МАУДО «ДПШ» Ю.В. Смирновой:</w:t>
      </w:r>
    </w:p>
    <w:p w:rsidR="00934D64" w:rsidRPr="005D68BE" w:rsidRDefault="00934D64" w:rsidP="005D68BE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работу муниципальных предметно-методических комиссий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934D64" w:rsidRPr="005D68BE" w:rsidRDefault="00934D64" w:rsidP="005D68B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на базе сайта городских предметных олимпиад и интеллектуальных состязаний «Олимпийский портал» (</w:t>
      </w:r>
      <w:hyperlink r:id="rId11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http://olymp74.ru/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34D64" w:rsidRPr="005D68BE" w:rsidRDefault="00934D64" w:rsidP="005D68B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прием апелляций о несогласии с выставленными баллами и работу апелляционных комиссий по </w:t>
      </w:r>
      <w:r w:rsidR="00500A30" w:rsidRPr="005D68BE">
        <w:rPr>
          <w:rFonts w:ascii="Times New Roman" w:hAnsi="Times New Roman" w:cs="Times New Roman"/>
          <w:sz w:val="28"/>
          <w:szCs w:val="28"/>
        </w:rPr>
        <w:t>татарскому языку и литературе;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осуществить контроль за размещением на сайте городских  предметных олимпиад и интеллектуальных состязаний «Олимпийский портал» (</w:t>
      </w:r>
      <w:hyperlink r:id="rId12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http://olymp74.ru/</w:t>
        </w:r>
      </w:hyperlink>
      <w:r w:rsidRPr="005D68BE">
        <w:rPr>
          <w:rFonts w:ascii="Times New Roman" w:hAnsi="Times New Roman" w:cs="Times New Roman"/>
          <w:sz w:val="28"/>
          <w:szCs w:val="28"/>
        </w:rPr>
        <w:t>) программ олимпиад и олимпиадных заданий, требований к проведению олимпиад, протокола для общественного наблюдения, формы согласия на обработку персональных данных участников олимпиад;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2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рецензирование программ олимпиад и олимпиадных заданий по предметам не позднее чем за 3 дня до срока проведения олимпиады в соответствии с графиком;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осуществить сбор и обработку протоколов школьного этапа </w:t>
      </w:r>
      <w:r w:rsidR="00011118" w:rsidRPr="005D68BE">
        <w:rPr>
          <w:rFonts w:ascii="Times New Roman" w:hAnsi="Times New Roman" w:cs="Times New Roman"/>
          <w:sz w:val="28"/>
          <w:szCs w:val="28"/>
        </w:rPr>
        <w:t>по татарскому языку и литературе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от базов</w:t>
      </w:r>
      <w:r w:rsidR="00011118" w:rsidRPr="005D68BE">
        <w:rPr>
          <w:rFonts w:ascii="Times New Roman" w:hAnsi="Times New Roman" w:cs="Times New Roman"/>
          <w:sz w:val="28"/>
          <w:szCs w:val="28"/>
        </w:rPr>
        <w:t>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11118" w:rsidRPr="005D68BE">
        <w:rPr>
          <w:rFonts w:ascii="Times New Roman" w:hAnsi="Times New Roman" w:cs="Times New Roman"/>
          <w:sz w:val="28"/>
          <w:szCs w:val="28"/>
        </w:rPr>
        <w:t>ки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проведения, сбор и обработку протоколов общественного наблюдения;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представить  в Комитет  по делам  образования  г.  Челябинска  (каб. 11</w:t>
      </w:r>
      <w:r w:rsidR="008D1CD7" w:rsidRPr="005D68BE">
        <w:rPr>
          <w:rFonts w:ascii="Times New Roman" w:hAnsi="Times New Roman" w:cs="Times New Roman"/>
          <w:sz w:val="28"/>
          <w:szCs w:val="28"/>
        </w:rPr>
        <w:t>9</w:t>
      </w:r>
      <w:r w:rsidRPr="005D68BE">
        <w:rPr>
          <w:rFonts w:ascii="Times New Roman" w:hAnsi="Times New Roman" w:cs="Times New Roman"/>
          <w:sz w:val="28"/>
          <w:szCs w:val="28"/>
        </w:rPr>
        <w:t xml:space="preserve">) в срок до 15 ноября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обобщенную статистическую информацию об итогах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разрезе образовательных организаций города Челябинска, аналитические справки по результатам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всем предметам в срок до 01 декабря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Председател</w:t>
      </w:r>
      <w:r w:rsidR="008D1CD7" w:rsidRPr="005D68BE">
        <w:rPr>
          <w:rFonts w:ascii="Times New Roman" w:hAnsi="Times New Roman" w:cs="Times New Roman"/>
          <w:sz w:val="28"/>
          <w:szCs w:val="28"/>
        </w:rPr>
        <w:t>ю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5F2698" w:rsidRPr="005D68BE">
        <w:rPr>
          <w:rFonts w:ascii="Times New Roman" w:hAnsi="Times New Roman" w:cs="Times New Roman"/>
          <w:sz w:val="28"/>
          <w:szCs w:val="28"/>
        </w:rPr>
        <w:t>татарск</w:t>
      </w:r>
      <w:r w:rsidR="008D1CD7" w:rsidRPr="005D68BE">
        <w:rPr>
          <w:rFonts w:ascii="Times New Roman" w:hAnsi="Times New Roman" w:cs="Times New Roman"/>
          <w:sz w:val="28"/>
          <w:szCs w:val="28"/>
        </w:rPr>
        <w:t>ому</w:t>
      </w:r>
      <w:r w:rsidRPr="005D68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язык</w:t>
      </w:r>
      <w:r w:rsidR="008D1CD7" w:rsidRPr="005D68B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="005F2698" w:rsidRPr="005D68BE">
        <w:rPr>
          <w:rFonts w:ascii="Times New Roman" w:hAnsi="Times New Roman" w:cs="Times New Roman"/>
          <w:sz w:val="28"/>
          <w:szCs w:val="28"/>
        </w:rPr>
        <w:t>и литератур</w:t>
      </w:r>
      <w:r w:rsidR="008D1CD7" w:rsidRPr="005D68BE">
        <w:rPr>
          <w:rFonts w:ascii="Times New Roman" w:hAnsi="Times New Roman" w:cs="Times New Roman"/>
          <w:sz w:val="28"/>
          <w:szCs w:val="28"/>
        </w:rPr>
        <w:t>е</w:t>
      </w:r>
      <w:r w:rsidR="005F2698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>(</w:t>
      </w:r>
      <w:r w:rsidR="005F2698" w:rsidRPr="005D68BE">
        <w:rPr>
          <w:rFonts w:ascii="Times New Roman" w:hAnsi="Times New Roman" w:cs="Times New Roman"/>
          <w:sz w:val="28"/>
          <w:szCs w:val="28"/>
        </w:rPr>
        <w:t>Шевченко С.В.)</w:t>
      </w:r>
      <w:r w:rsidR="005F2698" w:rsidRPr="005D68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D68BE">
        <w:rPr>
          <w:rFonts w:ascii="Times New Roman" w:hAnsi="Times New Roman" w:cs="Times New Roman"/>
          <w:sz w:val="28"/>
          <w:szCs w:val="28"/>
        </w:rPr>
        <w:t xml:space="preserve">разработать олимпиадные задания для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на территории города Челябинска в соответствии с методическими рекомендациями </w:t>
      </w:r>
      <w:r w:rsidR="005F2698" w:rsidRPr="005D68B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Челябинской области </w:t>
      </w:r>
      <w:r w:rsidRPr="005D68BE">
        <w:rPr>
          <w:rFonts w:ascii="Times New Roman" w:hAnsi="Times New Roman" w:cs="Times New Roman"/>
          <w:sz w:val="28"/>
          <w:szCs w:val="28"/>
        </w:rPr>
        <w:t xml:space="preserve">в срок до 15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размещение олимпиадных заданий на сайте городских предметных олимпиад и интеллектуальных состязаний «Олимпийский портал» olymp74.ru не позднее, чем: за 2 дня до начала олимпиады;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качественный уровень разработки олимпиадных заданий;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разработать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, </w:t>
      </w:r>
      <w:r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программу предметной олимпиады школьного этапа </w:t>
      </w:r>
      <w:r w:rsidR="00011118" w:rsidRPr="005D68BE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олимпиады школьников </w:t>
      </w:r>
      <w:r w:rsidRPr="005D68BE">
        <w:rPr>
          <w:rFonts w:ascii="Times New Roman" w:hAnsi="Times New Roman" w:cs="Times New Roman"/>
          <w:sz w:val="28"/>
          <w:szCs w:val="28"/>
        </w:rPr>
        <w:t>и направить их не позднее 0</w:t>
      </w:r>
      <w:r w:rsidR="00011118" w:rsidRPr="005D68BE">
        <w:rPr>
          <w:rFonts w:ascii="Times New Roman" w:hAnsi="Times New Roman" w:cs="Times New Roman"/>
          <w:sz w:val="28"/>
          <w:szCs w:val="28"/>
        </w:rPr>
        <w:t>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 в Центр по работе с одаренными и способными детьми и Комитет по дела</w:t>
      </w:r>
      <w:r w:rsidR="0026556A" w:rsidRPr="005D68BE">
        <w:rPr>
          <w:rFonts w:ascii="Times New Roman" w:hAnsi="Times New Roman" w:cs="Times New Roman"/>
          <w:sz w:val="28"/>
          <w:szCs w:val="28"/>
        </w:rPr>
        <w:t>м образования города Челябинска;</w:t>
      </w:r>
    </w:p>
    <w:p w:rsidR="0026556A" w:rsidRPr="005D68BE" w:rsidRDefault="0026556A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предоставить аналитическ</w:t>
      </w:r>
      <w:r w:rsidR="00932BAA" w:rsidRPr="005D68BE">
        <w:rPr>
          <w:rFonts w:ascii="Times New Roman" w:hAnsi="Times New Roman" w:cs="Times New Roman"/>
          <w:sz w:val="28"/>
          <w:szCs w:val="28"/>
        </w:rPr>
        <w:t>ую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32BAA" w:rsidRPr="005D68BE">
        <w:rPr>
          <w:rFonts w:ascii="Times New Roman" w:hAnsi="Times New Roman" w:cs="Times New Roman"/>
          <w:sz w:val="28"/>
          <w:szCs w:val="28"/>
        </w:rPr>
        <w:t>у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по результатам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своему предмету и направить их не позднее 15 ноября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 в Центр по работе с одаренными и способными детьми на электронный адрес: </w:t>
      </w:r>
      <w:hyperlink r:id="rId13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olymp74centr@inbox.ru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4D64" w:rsidRPr="005D68BE" w:rsidRDefault="00934D64" w:rsidP="005D68BE">
      <w:pPr>
        <w:numPr>
          <w:ilvl w:val="1"/>
          <w:numId w:val="13"/>
        </w:numPr>
        <w:tabs>
          <w:tab w:val="left" w:pos="993"/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Директору МБУ ДПО </w:t>
      </w:r>
      <w:r w:rsidR="008D1CD7" w:rsidRPr="005D68BE">
        <w:rPr>
          <w:rFonts w:ascii="Times New Roman" w:hAnsi="Times New Roman" w:cs="Times New Roman"/>
          <w:sz w:val="28"/>
          <w:szCs w:val="28"/>
        </w:rPr>
        <w:t>ЦРО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С.В. Мачинской:</w:t>
      </w:r>
    </w:p>
    <w:p w:rsidR="00525C87" w:rsidRPr="005D68BE" w:rsidRDefault="00525C87" w:rsidP="005D68BE">
      <w:pPr>
        <w:numPr>
          <w:ilvl w:val="0"/>
          <w:numId w:val="16"/>
        </w:numPr>
        <w:tabs>
          <w:tab w:val="left" w:pos="993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руководителей подведомственных образовательных организаций настоящий приказ в срок до </w:t>
      </w:r>
      <w:r w:rsidR="008D1CD7" w:rsidRPr="005D68BE">
        <w:rPr>
          <w:rFonts w:ascii="Times New Roman" w:hAnsi="Times New Roman" w:cs="Times New Roman"/>
          <w:sz w:val="28"/>
          <w:szCs w:val="28"/>
        </w:rPr>
        <w:t>06</w:t>
      </w:r>
      <w:r w:rsidRPr="005D68BE">
        <w:rPr>
          <w:rFonts w:ascii="Times New Roman" w:hAnsi="Times New Roman" w:cs="Times New Roman"/>
          <w:sz w:val="28"/>
          <w:szCs w:val="28"/>
        </w:rPr>
        <w:t>.09.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34D64" w:rsidRPr="005D68BE" w:rsidRDefault="00934D64" w:rsidP="005D68BE">
      <w:pPr>
        <w:numPr>
          <w:ilvl w:val="0"/>
          <w:numId w:val="16"/>
        </w:numPr>
        <w:tabs>
          <w:tab w:val="left" w:pos="993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проинформировать педагогическую общественность об особенностях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школьников, в том числе посредством размещения информации на портале Комитета по делам образования города Челябинска, через рассмотрение вопросов  организации  и  проведения  олимпиад  в  рамках  работы  городских профессиональных сообществ</w:t>
      </w:r>
      <w:r w:rsidR="00525C87" w:rsidRPr="005D68BE">
        <w:rPr>
          <w:rFonts w:ascii="Times New Roman" w:hAnsi="Times New Roman" w:cs="Times New Roman"/>
          <w:sz w:val="28"/>
          <w:szCs w:val="28"/>
        </w:rPr>
        <w:t>.</w:t>
      </w:r>
    </w:p>
    <w:p w:rsidR="00934D64" w:rsidRPr="005D68BE" w:rsidRDefault="00934D64" w:rsidP="005D68BE">
      <w:pPr>
        <w:numPr>
          <w:ilvl w:val="1"/>
          <w:numId w:val="13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председателя Комитета Л.Ю. Манекину.</w:t>
      </w:r>
    </w:p>
    <w:p w:rsidR="00795CF4" w:rsidRPr="005D68BE" w:rsidRDefault="00795CF4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8"/>
          <w:szCs w:val="28"/>
        </w:rPr>
      </w:pPr>
    </w:p>
    <w:p w:rsidR="00932BAA" w:rsidRPr="005D68BE" w:rsidRDefault="00932BAA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8"/>
          <w:szCs w:val="28"/>
        </w:rPr>
      </w:pPr>
    </w:p>
    <w:p w:rsidR="00934D64" w:rsidRPr="005D68BE" w:rsidRDefault="00934D64" w:rsidP="00525C8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position w:val="1"/>
          <w:sz w:val="28"/>
          <w:szCs w:val="28"/>
        </w:rPr>
        <w:t xml:space="preserve">Председатель Комитета  </w:t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  <w:t xml:space="preserve">     </w:t>
      </w:r>
      <w:r w:rsidRPr="005D68BE">
        <w:rPr>
          <w:rFonts w:ascii="Times New Roman" w:hAnsi="Times New Roman" w:cs="Times New Roman"/>
          <w:sz w:val="28"/>
          <w:szCs w:val="28"/>
        </w:rPr>
        <w:t>С.В. Портье</w:t>
      </w:r>
    </w:p>
    <w:p w:rsidR="00932BAA" w:rsidRDefault="00932BA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69335F" w:rsidRDefault="00BE700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>Е.В. Петрова</w:t>
      </w:r>
    </w:p>
    <w:p w:rsidR="00BE700A" w:rsidRPr="0069335F" w:rsidRDefault="008D1CD7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p w:rsidR="00795CF4" w:rsidRDefault="00BE700A" w:rsidP="00795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 xml:space="preserve">Разослать: в дело, в отдел исполнителя, МАУДО </w:t>
      </w:r>
      <w:r w:rsidR="00C9736E">
        <w:rPr>
          <w:rFonts w:ascii="Times New Roman" w:hAnsi="Times New Roman" w:cs="Times New Roman"/>
          <w:sz w:val="20"/>
          <w:szCs w:val="20"/>
        </w:rPr>
        <w:t>«</w:t>
      </w:r>
      <w:r w:rsidRPr="0069335F">
        <w:rPr>
          <w:rFonts w:ascii="Times New Roman" w:hAnsi="Times New Roman" w:cs="Times New Roman"/>
          <w:sz w:val="20"/>
          <w:szCs w:val="20"/>
        </w:rPr>
        <w:t>ДПШ</w:t>
      </w:r>
      <w:r w:rsidR="00C9736E">
        <w:rPr>
          <w:rFonts w:ascii="Times New Roman" w:hAnsi="Times New Roman" w:cs="Times New Roman"/>
          <w:sz w:val="20"/>
          <w:szCs w:val="20"/>
        </w:rPr>
        <w:t>»</w:t>
      </w:r>
      <w:r w:rsidRPr="0069335F">
        <w:rPr>
          <w:rFonts w:ascii="Times New Roman" w:hAnsi="Times New Roman" w:cs="Times New Roman"/>
          <w:sz w:val="20"/>
          <w:szCs w:val="20"/>
        </w:rPr>
        <w:t xml:space="preserve">, МБУ ДПО </w:t>
      </w:r>
      <w:r w:rsidR="008D1CD7">
        <w:rPr>
          <w:rFonts w:ascii="Times New Roman" w:hAnsi="Times New Roman" w:cs="Times New Roman"/>
          <w:sz w:val="20"/>
          <w:szCs w:val="20"/>
        </w:rPr>
        <w:t>ЦРО</w:t>
      </w:r>
      <w:r w:rsidRPr="0069335F">
        <w:rPr>
          <w:rFonts w:ascii="Times New Roman" w:hAnsi="Times New Roman" w:cs="Times New Roman"/>
          <w:sz w:val="20"/>
          <w:szCs w:val="20"/>
        </w:rPr>
        <w:t xml:space="preserve"> (все </w:t>
      </w:r>
      <w:r w:rsidR="008D1CD7">
        <w:rPr>
          <w:rFonts w:ascii="Times New Roman" w:hAnsi="Times New Roman" w:cs="Times New Roman"/>
          <w:sz w:val="20"/>
          <w:szCs w:val="20"/>
        </w:rPr>
        <w:t>общеобразовательные организации</w:t>
      </w:r>
      <w:r w:rsidRPr="0069335F">
        <w:rPr>
          <w:rFonts w:ascii="Times New Roman" w:hAnsi="Times New Roman" w:cs="Times New Roman"/>
          <w:sz w:val="20"/>
          <w:szCs w:val="20"/>
        </w:rPr>
        <w:t>), образовательный портал Челябинска, сайт городских предметных олимпиад и интеллектуальных состязаний «Олимпийский портал»</w:t>
      </w:r>
      <w:r w:rsidR="00795CF4">
        <w:rPr>
          <w:rFonts w:ascii="Times New Roman" w:hAnsi="Times New Roman" w:cs="Times New Roman"/>
          <w:sz w:val="20"/>
          <w:szCs w:val="20"/>
        </w:rPr>
        <w:br w:type="page"/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91936">
        <w:rPr>
          <w:rFonts w:ascii="Times New Roman" w:hAnsi="Times New Roman" w:cs="Times New Roman"/>
          <w:sz w:val="26"/>
          <w:szCs w:val="26"/>
        </w:rPr>
        <w:t>1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E700A" w:rsidRPr="00BE700A" w:rsidRDefault="00BE700A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8BE" w:rsidRDefault="005D68BE" w:rsidP="00965A21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79" w:rsidRPr="00912B79" w:rsidRDefault="00912B79" w:rsidP="00965A21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12B79" w:rsidRP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F15B38">
        <w:rPr>
          <w:rFonts w:ascii="Times New Roman" w:hAnsi="Times New Roman" w:cs="Times New Roman"/>
          <w:sz w:val="26"/>
          <w:szCs w:val="26"/>
        </w:rPr>
        <w:t>областной</w:t>
      </w:r>
      <w:r w:rsidRPr="00912B79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 xml:space="preserve">в </w:t>
      </w:r>
      <w:r w:rsidR="008D1CD7">
        <w:rPr>
          <w:rFonts w:ascii="Times New Roman" w:hAnsi="Times New Roman" w:cs="Times New Roman"/>
          <w:sz w:val="26"/>
          <w:szCs w:val="26"/>
        </w:rPr>
        <w:t>2018/2019</w:t>
      </w:r>
      <w:r w:rsidRPr="00912B7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795CF4" w:rsidRDefault="00795CF4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1"/>
        <w:gridCol w:w="2088"/>
        <w:gridCol w:w="900"/>
        <w:gridCol w:w="900"/>
        <w:gridCol w:w="1035"/>
        <w:gridCol w:w="1035"/>
        <w:gridCol w:w="1035"/>
        <w:gridCol w:w="1035"/>
      </w:tblGrid>
      <w:tr w:rsidR="005D68BE" w:rsidRPr="005D68BE" w:rsidTr="005D68BE">
        <w:trPr>
          <w:cantSplit/>
          <w:trHeight w:val="78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Срок подачи заявки на портале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Участники (класс)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Комплекты заданий</w:t>
            </w:r>
          </w:p>
        </w:tc>
      </w:tr>
      <w:tr w:rsidR="005D68BE" w:rsidRPr="005D68BE" w:rsidTr="005D68BE">
        <w:trPr>
          <w:cantSplit/>
          <w:trHeight w:val="78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13 октября 2018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Татарский язык и 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sz w:val="26"/>
                <w:szCs w:val="26"/>
              </w:rPr>
            </w:pPr>
            <w:r w:rsidRPr="005D68BE">
              <w:rPr>
                <w:sz w:val="26"/>
                <w:szCs w:val="26"/>
              </w:rPr>
              <w:t>до 22</w:t>
            </w:r>
            <w:r w:rsidRPr="005D68BE">
              <w:rPr>
                <w:sz w:val="26"/>
                <w:szCs w:val="26"/>
                <w:vertAlign w:val="superscript"/>
              </w:rPr>
              <w:t>30</w:t>
            </w:r>
          </w:p>
          <w:p w:rsidR="005D68BE" w:rsidRPr="005D68BE" w:rsidRDefault="005D68BE" w:rsidP="008D1CD7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sz w:val="26"/>
                <w:szCs w:val="26"/>
              </w:rPr>
              <w:t>10.10.2018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традиционная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8D1CD7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 xml:space="preserve">с 14:00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МБОУ «СОШ № 81 г. Челябинска»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4F2824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rFonts w:eastAsia="Times New Roman"/>
                <w:sz w:val="26"/>
                <w:szCs w:val="26"/>
                <w:lang w:eastAsia="ru-RU"/>
              </w:rPr>
              <w:t>5-6, 7-8, 9-11</w:t>
            </w:r>
          </w:p>
        </w:tc>
      </w:tr>
    </w:tbl>
    <w:p w:rsidR="004F2824" w:rsidRPr="00F244E2" w:rsidRDefault="004F2824" w:rsidP="004F2824">
      <w:pPr>
        <w:rPr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C87" w:rsidRDefault="00525C87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Pr="00BE700A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287" w:rsidRPr="0069335F" w:rsidRDefault="003F2287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>Е.В. Петрова</w:t>
      </w:r>
    </w:p>
    <w:p w:rsidR="00C9736E" w:rsidRDefault="005D68BE" w:rsidP="00795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p w:rsidR="005D68BE" w:rsidRDefault="005D6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44B4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44B4" w:rsidRPr="00BE700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CD44B4">
        <w:rPr>
          <w:rFonts w:ascii="Times New Roman" w:hAnsi="Times New Roman" w:cs="Times New Roman"/>
          <w:sz w:val="26"/>
          <w:szCs w:val="26"/>
        </w:rPr>
        <w:t>2</w:t>
      </w: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44B4" w:rsidRPr="00BE700A" w:rsidRDefault="00CD44B4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5F0572" w:rsidRDefault="002417E7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C9736E">
        <w:rPr>
          <w:rFonts w:ascii="Times New Roman" w:hAnsi="Times New Roman" w:cs="Times New Roman"/>
          <w:color w:val="000000"/>
          <w:sz w:val="26"/>
          <w:szCs w:val="26"/>
        </w:rPr>
        <w:t xml:space="preserve">оргкомитета школьного этапа </w:t>
      </w:r>
      <w:r w:rsidR="00F15B38">
        <w:rPr>
          <w:rFonts w:ascii="Times New Roman" w:hAnsi="Times New Roman" w:cs="Times New Roman"/>
          <w:color w:val="000000"/>
          <w:sz w:val="26"/>
          <w:szCs w:val="26"/>
        </w:rPr>
        <w:t>областной</w:t>
      </w:r>
      <w:r w:rsidR="00C9736E">
        <w:rPr>
          <w:rFonts w:ascii="Times New Roman" w:hAnsi="Times New Roman" w:cs="Times New Roman"/>
          <w:color w:val="000000"/>
          <w:sz w:val="26"/>
          <w:szCs w:val="26"/>
        </w:rPr>
        <w:t xml:space="preserve"> олимпиады школьников</w:t>
      </w: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8D1CD7">
        <w:rPr>
          <w:rFonts w:ascii="Times New Roman" w:hAnsi="Times New Roman" w:cs="Times New Roman"/>
          <w:color w:val="000000"/>
          <w:sz w:val="26"/>
          <w:szCs w:val="26"/>
        </w:rPr>
        <w:t>2018/2019</w:t>
      </w: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2417E7" w:rsidRPr="005F0572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Председатель: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Портье Светлана Викторовна -  председатель Комитета по делам образования города Челябинска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Заместитель председателя:</w:t>
      </w:r>
    </w:p>
    <w:p w:rsidR="002417E7" w:rsidRPr="00C9736E" w:rsidRDefault="002417E7" w:rsidP="00965A21">
      <w:pPr>
        <w:pStyle w:val="a4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Манекина Лариса Юрьевна, заместитель  председателя  Комитета  по делам образования города Челябинска;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Члены оргкомитета: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Гафурова Юлия Геннадьевна -  заместитель председателя Комитета по делам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по обеспечению   общего образования  Комитета  по  делам 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 xml:space="preserve">Петрова Елена Валерьевна, главный специалист </w:t>
      </w:r>
      <w:r w:rsidR="003C1E27" w:rsidRPr="00C9736E">
        <w:rPr>
          <w:rFonts w:ascii="Times New Roman" w:hAnsi="Times New Roman" w:cs="Times New Roman"/>
          <w:sz w:val="26"/>
          <w:szCs w:val="26"/>
        </w:rPr>
        <w:t xml:space="preserve">отдела по обеспечению общего образования </w:t>
      </w:r>
      <w:r w:rsidRPr="00C9736E">
        <w:rPr>
          <w:rFonts w:ascii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Рождественская Ирина Николаевна</w:t>
      </w:r>
      <w:r w:rsidR="005F0572" w:rsidRPr="00C9736E">
        <w:rPr>
          <w:rFonts w:ascii="Times New Roman" w:hAnsi="Times New Roman" w:cs="Times New Roman"/>
          <w:sz w:val="26"/>
          <w:szCs w:val="26"/>
        </w:rPr>
        <w:t>,</w:t>
      </w:r>
      <w:r w:rsidRPr="00C9736E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5F0572" w:rsidRPr="00C9736E">
        <w:rPr>
          <w:rFonts w:ascii="Times New Roman" w:hAnsi="Times New Roman" w:cs="Times New Roman"/>
          <w:sz w:val="26"/>
          <w:szCs w:val="26"/>
        </w:rPr>
        <w:t xml:space="preserve"> по НМР </w:t>
      </w:r>
      <w:r w:rsidRPr="00C9736E">
        <w:rPr>
          <w:rFonts w:ascii="Times New Roman" w:hAnsi="Times New Roman" w:cs="Times New Roman"/>
          <w:sz w:val="26"/>
          <w:szCs w:val="26"/>
        </w:rPr>
        <w:t xml:space="preserve"> МАУДО </w:t>
      </w:r>
      <w:r w:rsidR="005F0572" w:rsidRPr="00C9736E">
        <w:rPr>
          <w:rFonts w:ascii="Times New Roman" w:hAnsi="Times New Roman" w:cs="Times New Roman"/>
          <w:sz w:val="26"/>
          <w:szCs w:val="26"/>
        </w:rPr>
        <w:t>«</w:t>
      </w:r>
      <w:r w:rsidRPr="00C9736E">
        <w:rPr>
          <w:rFonts w:ascii="Times New Roman" w:hAnsi="Times New Roman" w:cs="Times New Roman"/>
          <w:sz w:val="26"/>
          <w:szCs w:val="26"/>
        </w:rPr>
        <w:t>Д</w:t>
      </w:r>
      <w:r w:rsidR="003C1E27" w:rsidRPr="00C9736E">
        <w:rPr>
          <w:rFonts w:ascii="Times New Roman" w:hAnsi="Times New Roman" w:cs="Times New Roman"/>
          <w:sz w:val="26"/>
          <w:szCs w:val="26"/>
        </w:rPr>
        <w:t>П</w:t>
      </w:r>
      <w:r w:rsidRPr="00C9736E">
        <w:rPr>
          <w:rFonts w:ascii="Times New Roman" w:hAnsi="Times New Roman" w:cs="Times New Roman"/>
          <w:sz w:val="26"/>
          <w:szCs w:val="26"/>
        </w:rPr>
        <w:t>Ш</w:t>
      </w:r>
      <w:r w:rsidR="005F0572" w:rsidRPr="00C9736E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5F0572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Карманов Максим Леонидович, заместите</w:t>
      </w:r>
      <w:r w:rsidR="00912B79">
        <w:rPr>
          <w:rFonts w:ascii="Times New Roman" w:hAnsi="Times New Roman" w:cs="Times New Roman"/>
          <w:sz w:val="26"/>
          <w:szCs w:val="26"/>
        </w:rPr>
        <w:t>ль директора по НМР МБОУ «ФМЛ №</w:t>
      </w:r>
      <w:r w:rsidRPr="00C9736E">
        <w:rPr>
          <w:rFonts w:ascii="Times New Roman" w:hAnsi="Times New Roman" w:cs="Times New Roman"/>
          <w:sz w:val="26"/>
          <w:szCs w:val="26"/>
        </w:rPr>
        <w:t>31 г. Челябинска»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.</w:t>
      </w: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0A" w:rsidRPr="00BE700A" w:rsidRDefault="00BE700A" w:rsidP="00965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00A">
        <w:rPr>
          <w:rFonts w:ascii="Times New Roman" w:hAnsi="Times New Roman" w:cs="Times New Roman"/>
        </w:rPr>
        <w:t>Е.В. Петрова</w:t>
      </w:r>
    </w:p>
    <w:p w:rsidR="00C9736E" w:rsidRDefault="005D68BE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2665723</w:t>
      </w:r>
    </w:p>
    <w:p w:rsidR="005D68BE" w:rsidRDefault="005D6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BE700A" w:rsidRDefault="00C9736E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9736E" w:rsidRDefault="00C9736E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36E" w:rsidRPr="004F2824" w:rsidRDefault="00C9736E" w:rsidP="00795CF4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E2724">
        <w:rPr>
          <w:sz w:val="26"/>
          <w:szCs w:val="26"/>
        </w:rPr>
        <w:t>Состав муниципал</w:t>
      </w:r>
      <w:r w:rsidRPr="004F2824">
        <w:rPr>
          <w:sz w:val="26"/>
          <w:szCs w:val="26"/>
        </w:rPr>
        <w:t>ьных предметно-методических комиссий школьного</w:t>
      </w:r>
    </w:p>
    <w:p w:rsidR="00C9736E" w:rsidRPr="004F2824" w:rsidRDefault="00C9736E" w:rsidP="00795CF4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F2824">
        <w:rPr>
          <w:sz w:val="26"/>
          <w:szCs w:val="26"/>
        </w:rPr>
        <w:t xml:space="preserve">этапа </w:t>
      </w:r>
      <w:r w:rsidR="00F15B38" w:rsidRPr="004F2824">
        <w:rPr>
          <w:sz w:val="26"/>
          <w:szCs w:val="26"/>
        </w:rPr>
        <w:t>областной</w:t>
      </w:r>
      <w:r w:rsidR="00795CF4" w:rsidRPr="004F2824">
        <w:rPr>
          <w:sz w:val="26"/>
          <w:szCs w:val="26"/>
        </w:rPr>
        <w:t xml:space="preserve"> олимпиады школьников в </w:t>
      </w:r>
      <w:r w:rsidR="008D1CD7">
        <w:rPr>
          <w:sz w:val="26"/>
          <w:szCs w:val="26"/>
        </w:rPr>
        <w:t>2018/2019</w:t>
      </w:r>
      <w:r w:rsidRPr="004F2824">
        <w:rPr>
          <w:sz w:val="26"/>
          <w:szCs w:val="26"/>
        </w:rPr>
        <w:t xml:space="preserve"> учебном году</w:t>
      </w:r>
    </w:p>
    <w:p w:rsidR="004D67D1" w:rsidRPr="004F2824" w:rsidRDefault="004D67D1" w:rsidP="004D67D1">
      <w:pPr>
        <w:tabs>
          <w:tab w:val="left" w:pos="-120"/>
          <w:tab w:val="left" w:pos="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5859"/>
      </w:tblGrid>
      <w:tr w:rsidR="004D67D1" w:rsidRPr="004F2824" w:rsidTr="004E2724">
        <w:tc>
          <w:tcPr>
            <w:tcW w:w="9747" w:type="dxa"/>
            <w:gridSpan w:val="2"/>
          </w:tcPr>
          <w:p w:rsidR="004D67D1" w:rsidRPr="004F2824" w:rsidRDefault="00A96B90" w:rsidP="00173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2824">
              <w:rPr>
                <w:rFonts w:ascii="Times New Roman" w:hAnsi="Times New Roman" w:cs="Times New Roman"/>
                <w:sz w:val="26"/>
                <w:szCs w:val="26"/>
              </w:rPr>
              <w:t>Татарский язык и литература</w:t>
            </w:r>
          </w:p>
        </w:tc>
      </w:tr>
      <w:tr w:rsidR="004D67D1" w:rsidRPr="004F2824" w:rsidTr="004E2724">
        <w:tc>
          <w:tcPr>
            <w:tcW w:w="3888" w:type="dxa"/>
          </w:tcPr>
          <w:p w:rsidR="004D67D1" w:rsidRPr="004F2824" w:rsidRDefault="00A96B90" w:rsidP="00A96B90">
            <w:pPr>
              <w:pStyle w:val="a7"/>
              <w:jc w:val="both"/>
              <w:rPr>
                <w:sz w:val="26"/>
                <w:szCs w:val="26"/>
              </w:rPr>
            </w:pPr>
            <w:r w:rsidRPr="004F2824">
              <w:rPr>
                <w:sz w:val="26"/>
                <w:szCs w:val="26"/>
              </w:rPr>
              <w:t xml:space="preserve">Шевченко Сания Вахитовна </w:t>
            </w:r>
          </w:p>
        </w:tc>
        <w:tc>
          <w:tcPr>
            <w:tcW w:w="5859" w:type="dxa"/>
          </w:tcPr>
          <w:p w:rsidR="004D67D1" w:rsidRPr="004F2824" w:rsidRDefault="00A96B90" w:rsidP="00173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28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татарскому языку и литературе, учитель </w:t>
            </w:r>
            <w:r w:rsidRPr="004F2824">
              <w:rPr>
                <w:rFonts w:ascii="Times New Roman" w:hAnsi="Times New Roman" w:cs="Times New Roman"/>
                <w:sz w:val="26"/>
                <w:szCs w:val="26"/>
              </w:rPr>
              <w:t>татарского языка и литературы МБОУ «СОШ №81 г. Челябинска»</w:t>
            </w:r>
          </w:p>
        </w:tc>
      </w:tr>
    </w:tbl>
    <w:p w:rsidR="007A688A" w:rsidRPr="004F2824" w:rsidRDefault="007A688A" w:rsidP="007A68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7A6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7A6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Pr="004F2824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Pr="004F2824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698" w:rsidRDefault="005F269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698" w:rsidRDefault="005F269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88A" w:rsidRDefault="007A688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36E" w:rsidRPr="0069335F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C9736E" w:rsidRPr="0069335F">
        <w:rPr>
          <w:rFonts w:ascii="Times New Roman" w:hAnsi="Times New Roman" w:cs="Times New Roman"/>
          <w:sz w:val="20"/>
          <w:szCs w:val="20"/>
        </w:rPr>
        <w:t>.В. Петрова</w:t>
      </w:r>
    </w:p>
    <w:p w:rsidR="000037DA" w:rsidRDefault="005D68BE" w:rsidP="0000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sectPr w:rsidR="000037DA" w:rsidSect="00932BAA">
      <w:headerReference w:type="default" r:id="rId14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DC" w:rsidRDefault="00A40FDC" w:rsidP="005F0572">
      <w:pPr>
        <w:spacing w:after="0" w:line="240" w:lineRule="auto"/>
      </w:pPr>
      <w:r>
        <w:separator/>
      </w:r>
    </w:p>
  </w:endnote>
  <w:endnote w:type="continuationSeparator" w:id="1">
    <w:p w:rsidR="00A40FDC" w:rsidRDefault="00A40FDC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DC" w:rsidRDefault="00A40FDC" w:rsidP="005F0572">
      <w:pPr>
        <w:spacing w:after="0" w:line="240" w:lineRule="auto"/>
      </w:pPr>
      <w:r>
        <w:separator/>
      </w:r>
    </w:p>
  </w:footnote>
  <w:footnote w:type="continuationSeparator" w:id="1">
    <w:p w:rsidR="00A40FDC" w:rsidRDefault="00A40FDC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469"/>
      <w:docPartObj>
        <w:docPartGallery w:val="Page Numbers (Top of Page)"/>
        <w:docPartUnique/>
      </w:docPartObj>
    </w:sdtPr>
    <w:sdtContent>
      <w:p w:rsidR="007A688A" w:rsidRDefault="002300DE">
        <w:pPr>
          <w:pStyle w:val="a9"/>
          <w:jc w:val="center"/>
        </w:pPr>
        <w:fldSimple w:instr=" PAGE   \* MERGEFORMAT ">
          <w:r w:rsidR="00CA7855">
            <w:rPr>
              <w:noProof/>
            </w:rPr>
            <w:t>5</w:t>
          </w:r>
        </w:fldSimple>
      </w:p>
    </w:sdtContent>
  </w:sdt>
  <w:p w:rsidR="007A688A" w:rsidRDefault="007A68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96D18"/>
    <w:multiLevelType w:val="hybridMultilevel"/>
    <w:tmpl w:val="A72A5FA0"/>
    <w:lvl w:ilvl="0" w:tplc="DDC6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6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E61C3"/>
    <w:multiLevelType w:val="hybridMultilevel"/>
    <w:tmpl w:val="7E38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026EC"/>
    <w:multiLevelType w:val="multilevel"/>
    <w:tmpl w:val="CB5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11"/>
  </w:num>
  <w:num w:numId="5">
    <w:abstractNumId w:val="10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6"/>
  </w:num>
  <w:num w:numId="28">
    <w:abstractNumId w:val="13"/>
  </w:num>
  <w:num w:numId="29">
    <w:abstractNumId w:val="21"/>
  </w:num>
  <w:num w:numId="30">
    <w:abstractNumId w:val="18"/>
  </w:num>
  <w:num w:numId="31">
    <w:abstractNumId w:val="9"/>
  </w:num>
  <w:num w:numId="32">
    <w:abstractNumId w:val="28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09"/>
    <w:rsid w:val="000037DA"/>
    <w:rsid w:val="00011118"/>
    <w:rsid w:val="00035D6B"/>
    <w:rsid w:val="00036376"/>
    <w:rsid w:val="00037762"/>
    <w:rsid w:val="0005203A"/>
    <w:rsid w:val="00060649"/>
    <w:rsid w:val="00075BD7"/>
    <w:rsid w:val="000C28D7"/>
    <w:rsid w:val="00101D8C"/>
    <w:rsid w:val="00111E4E"/>
    <w:rsid w:val="00140444"/>
    <w:rsid w:val="00173EFE"/>
    <w:rsid w:val="001C6ADA"/>
    <w:rsid w:val="002170AC"/>
    <w:rsid w:val="00226493"/>
    <w:rsid w:val="002300DE"/>
    <w:rsid w:val="002417E7"/>
    <w:rsid w:val="0026556A"/>
    <w:rsid w:val="00282112"/>
    <w:rsid w:val="002A2F72"/>
    <w:rsid w:val="002A40D6"/>
    <w:rsid w:val="002B5D35"/>
    <w:rsid w:val="002B7EBA"/>
    <w:rsid w:val="003067E5"/>
    <w:rsid w:val="00336FC5"/>
    <w:rsid w:val="00347CA2"/>
    <w:rsid w:val="003542BB"/>
    <w:rsid w:val="00397A46"/>
    <w:rsid w:val="003B2718"/>
    <w:rsid w:val="003C1E27"/>
    <w:rsid w:val="003E00C6"/>
    <w:rsid w:val="003F2287"/>
    <w:rsid w:val="00414EA3"/>
    <w:rsid w:val="00422DB4"/>
    <w:rsid w:val="00464951"/>
    <w:rsid w:val="004D67D1"/>
    <w:rsid w:val="004E2724"/>
    <w:rsid w:val="004F2824"/>
    <w:rsid w:val="00500A30"/>
    <w:rsid w:val="00525C87"/>
    <w:rsid w:val="0054294C"/>
    <w:rsid w:val="00572559"/>
    <w:rsid w:val="005744FB"/>
    <w:rsid w:val="005B3247"/>
    <w:rsid w:val="005D68BE"/>
    <w:rsid w:val="005F0572"/>
    <w:rsid w:val="005F2698"/>
    <w:rsid w:val="00603756"/>
    <w:rsid w:val="00653FC2"/>
    <w:rsid w:val="0067748E"/>
    <w:rsid w:val="0069335F"/>
    <w:rsid w:val="006C612A"/>
    <w:rsid w:val="00795CF4"/>
    <w:rsid w:val="007A688A"/>
    <w:rsid w:val="007C7208"/>
    <w:rsid w:val="00800922"/>
    <w:rsid w:val="00806EA1"/>
    <w:rsid w:val="00832E98"/>
    <w:rsid w:val="008D1CD7"/>
    <w:rsid w:val="00900298"/>
    <w:rsid w:val="00912B79"/>
    <w:rsid w:val="00924339"/>
    <w:rsid w:val="00932BAA"/>
    <w:rsid w:val="00934D64"/>
    <w:rsid w:val="00937576"/>
    <w:rsid w:val="00965A21"/>
    <w:rsid w:val="00967FBA"/>
    <w:rsid w:val="0099551B"/>
    <w:rsid w:val="009E17A1"/>
    <w:rsid w:val="00A224F1"/>
    <w:rsid w:val="00A22D4E"/>
    <w:rsid w:val="00A40FDC"/>
    <w:rsid w:val="00A4707B"/>
    <w:rsid w:val="00A91936"/>
    <w:rsid w:val="00A96B90"/>
    <w:rsid w:val="00AE7718"/>
    <w:rsid w:val="00B135BE"/>
    <w:rsid w:val="00B2671D"/>
    <w:rsid w:val="00BE700A"/>
    <w:rsid w:val="00C117A5"/>
    <w:rsid w:val="00C9736E"/>
    <w:rsid w:val="00CA7855"/>
    <w:rsid w:val="00CD44B4"/>
    <w:rsid w:val="00CE63DD"/>
    <w:rsid w:val="00CE701A"/>
    <w:rsid w:val="00D0274E"/>
    <w:rsid w:val="00D456F0"/>
    <w:rsid w:val="00D50B3F"/>
    <w:rsid w:val="00D6002B"/>
    <w:rsid w:val="00D63E48"/>
    <w:rsid w:val="00D71809"/>
    <w:rsid w:val="00D74928"/>
    <w:rsid w:val="00DA14AD"/>
    <w:rsid w:val="00E9191F"/>
    <w:rsid w:val="00E92FCE"/>
    <w:rsid w:val="00EC4BE9"/>
    <w:rsid w:val="00EE4697"/>
    <w:rsid w:val="00EF2B44"/>
    <w:rsid w:val="00EF7569"/>
    <w:rsid w:val="00F12C5F"/>
    <w:rsid w:val="00F15B38"/>
    <w:rsid w:val="00F17504"/>
    <w:rsid w:val="00F702C0"/>
    <w:rsid w:val="00FC5E19"/>
    <w:rsid w:val="00FD341D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AD"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ymp74centr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7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74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cokio.ru/files/upload/olimp/obl/prikaz_2506_oosh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no_74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DF5D-3CF9-43AD-8EA7-D809B88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2</cp:revision>
  <cp:lastPrinted>2016-09-01T08:43:00Z</cp:lastPrinted>
  <dcterms:created xsi:type="dcterms:W3CDTF">2018-09-05T08:08:00Z</dcterms:created>
  <dcterms:modified xsi:type="dcterms:W3CDTF">2018-09-05T08:08:00Z</dcterms:modified>
</cp:coreProperties>
</file>