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0A" w:rsidRPr="00BE700A" w:rsidRDefault="00BE700A" w:rsidP="00BE700A">
      <w:pPr>
        <w:spacing w:after="0" w:line="240" w:lineRule="auto"/>
        <w:ind w:right="46"/>
        <w:jc w:val="center"/>
        <w:rPr>
          <w:rFonts w:ascii="Times New Roman" w:hAnsi="Times New Roman" w:cs="Times New Roman"/>
          <w:sz w:val="20"/>
          <w:szCs w:val="20"/>
        </w:rPr>
      </w:pPr>
      <w:r w:rsidRPr="00BE700A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69595" cy="681990"/>
            <wp:effectExtent l="19050" t="0" r="1905" b="0"/>
            <wp:docPr id="1" name="Рисунок 1" descr="gerd_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d_ma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00A" w:rsidRPr="00BE700A" w:rsidRDefault="00BE700A" w:rsidP="00BE700A">
      <w:pPr>
        <w:spacing w:after="0" w:line="240" w:lineRule="auto"/>
        <w:ind w:right="46"/>
        <w:jc w:val="center"/>
        <w:rPr>
          <w:rFonts w:ascii="Times New Roman" w:hAnsi="Times New Roman" w:cs="Times New Roman"/>
          <w:sz w:val="20"/>
          <w:szCs w:val="20"/>
        </w:rPr>
      </w:pPr>
    </w:p>
    <w:p w:rsidR="00BE700A" w:rsidRPr="00BE700A" w:rsidRDefault="00BE700A" w:rsidP="00BE700A">
      <w:pPr>
        <w:spacing w:after="0" w:line="240" w:lineRule="auto"/>
        <w:ind w:right="-96"/>
        <w:jc w:val="center"/>
        <w:rPr>
          <w:rFonts w:ascii="Arial" w:hAnsi="Arial" w:cs="Arial"/>
          <w:sz w:val="20"/>
          <w:szCs w:val="20"/>
        </w:rPr>
      </w:pPr>
      <w:r w:rsidRPr="00BE700A">
        <w:rPr>
          <w:rFonts w:ascii="Arial" w:hAnsi="Arial" w:cs="Arial"/>
          <w:sz w:val="20"/>
          <w:szCs w:val="20"/>
        </w:rPr>
        <w:t>АДМИНИСТРАЦИЯ  ГОРОДА  ЧЕЛЯБИНСКА</w:t>
      </w:r>
    </w:p>
    <w:p w:rsidR="00BE700A" w:rsidRDefault="00BE700A" w:rsidP="00BE700A">
      <w:pPr>
        <w:pStyle w:val="1"/>
        <w:ind w:right="2" w:firstLine="0"/>
        <w:rPr>
          <w:rFonts w:cs="Arial"/>
          <w:sz w:val="26"/>
          <w:szCs w:val="26"/>
        </w:rPr>
      </w:pPr>
      <w:r w:rsidRPr="00BE700A">
        <w:rPr>
          <w:rFonts w:cs="Arial"/>
          <w:sz w:val="26"/>
          <w:szCs w:val="26"/>
        </w:rPr>
        <w:t>КОМИТЕТ  ПО  ДЕЛАМ  ОБРАЗОВАНИЯ  ГОРОДА  ЧЕЛЯБИНСКА</w:t>
      </w:r>
    </w:p>
    <w:p w:rsidR="00BE700A" w:rsidRPr="0069335F" w:rsidRDefault="00BE700A" w:rsidP="00BE700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BE700A" w:rsidRPr="00BE700A" w:rsidRDefault="00BE700A" w:rsidP="00BE700A">
      <w:pPr>
        <w:spacing w:after="0" w:line="240" w:lineRule="auto"/>
        <w:ind w:right="-9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E700A">
        <w:rPr>
          <w:rFonts w:ascii="Times New Roman" w:hAnsi="Times New Roman" w:cs="Times New Roman"/>
          <w:sz w:val="20"/>
          <w:szCs w:val="20"/>
        </w:rPr>
        <w:t xml:space="preserve">ул. Володарского, 14  г. Челябинск,  454080,  тел./факс: (8-351) 266-54-40, </w:t>
      </w:r>
      <w:r w:rsidRPr="00BE700A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BE700A">
        <w:rPr>
          <w:rFonts w:ascii="Times New Roman" w:hAnsi="Times New Roman" w:cs="Times New Roman"/>
          <w:sz w:val="20"/>
          <w:szCs w:val="20"/>
        </w:rPr>
        <w:t>-</w:t>
      </w:r>
      <w:r w:rsidRPr="00BE700A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BE700A">
        <w:rPr>
          <w:rFonts w:ascii="Times New Roman" w:hAnsi="Times New Roman" w:cs="Times New Roman"/>
          <w:sz w:val="20"/>
          <w:szCs w:val="20"/>
        </w:rPr>
        <w:t xml:space="preserve">: </w:t>
      </w:r>
      <w:r w:rsidRPr="00BE700A">
        <w:rPr>
          <w:rFonts w:ascii="Times New Roman" w:hAnsi="Times New Roman" w:cs="Times New Roman"/>
          <w:sz w:val="20"/>
          <w:szCs w:val="20"/>
          <w:lang w:val="en-US"/>
        </w:rPr>
        <w:t>edu</w:t>
      </w:r>
      <w:r w:rsidRPr="00BE700A">
        <w:rPr>
          <w:rFonts w:ascii="Times New Roman" w:hAnsi="Times New Roman" w:cs="Times New Roman"/>
          <w:sz w:val="20"/>
          <w:szCs w:val="20"/>
        </w:rPr>
        <w:t>@</w:t>
      </w:r>
      <w:r w:rsidRPr="00BE700A">
        <w:rPr>
          <w:rFonts w:ascii="Times New Roman" w:hAnsi="Times New Roman" w:cs="Times New Roman"/>
          <w:sz w:val="20"/>
          <w:szCs w:val="20"/>
          <w:lang w:val="en-US"/>
        </w:rPr>
        <w:t>cheladmin</w:t>
      </w:r>
      <w:r w:rsidRPr="00BE700A">
        <w:rPr>
          <w:rFonts w:ascii="Times New Roman" w:hAnsi="Times New Roman" w:cs="Times New Roman"/>
          <w:sz w:val="20"/>
          <w:szCs w:val="20"/>
        </w:rPr>
        <w:t>.</w:t>
      </w:r>
      <w:r w:rsidRPr="00BE700A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BE700A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/>
    </w:p>
    <w:p w:rsidR="00BE700A" w:rsidRPr="00BE700A" w:rsidRDefault="00BE700A" w:rsidP="00BE700A">
      <w:pPr>
        <w:spacing w:after="0" w:line="240" w:lineRule="auto"/>
        <w:ind w:right="-96"/>
        <w:jc w:val="center"/>
        <w:rPr>
          <w:rFonts w:ascii="Times New Roman" w:hAnsi="Times New Roman" w:cs="Times New Roman"/>
          <w:sz w:val="26"/>
          <w:szCs w:val="26"/>
        </w:rPr>
      </w:pPr>
      <w:r w:rsidRPr="00BE70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700A" w:rsidRPr="00BE700A" w:rsidRDefault="00BE700A" w:rsidP="00BE700A">
      <w:pPr>
        <w:spacing w:after="0" w:line="240" w:lineRule="auto"/>
        <w:ind w:right="-9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700A" w:rsidRPr="00BE700A" w:rsidRDefault="00BE700A" w:rsidP="00BE700A">
      <w:pPr>
        <w:pStyle w:val="2"/>
        <w:rPr>
          <w:sz w:val="26"/>
          <w:szCs w:val="26"/>
        </w:rPr>
      </w:pPr>
      <w:r w:rsidRPr="00BE700A">
        <w:rPr>
          <w:sz w:val="26"/>
          <w:szCs w:val="26"/>
        </w:rPr>
        <w:t>П Р И К А З</w:t>
      </w:r>
    </w:p>
    <w:p w:rsidR="00BE700A" w:rsidRPr="00BE700A" w:rsidRDefault="00BE700A" w:rsidP="00BE700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E700A">
        <w:rPr>
          <w:rFonts w:ascii="Times New Roman" w:hAnsi="Times New Roman" w:cs="Times New Roman"/>
          <w:sz w:val="26"/>
          <w:szCs w:val="26"/>
        </w:rPr>
        <w:t>________________</w:t>
      </w:r>
      <w:r w:rsidRPr="00BE700A">
        <w:rPr>
          <w:rFonts w:ascii="Times New Roman" w:hAnsi="Times New Roman" w:cs="Times New Roman"/>
          <w:sz w:val="26"/>
          <w:szCs w:val="26"/>
        </w:rPr>
        <w:tab/>
        <w:t xml:space="preserve">             №___________</w:t>
      </w:r>
    </w:p>
    <w:p w:rsidR="00BE700A" w:rsidRPr="00BE700A" w:rsidRDefault="00BE700A" w:rsidP="00BE70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4D64" w:rsidRDefault="007A0013" w:rsidP="00934D6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92710</wp:posOffset>
                </wp:positionV>
                <wp:extent cx="352425" cy="76200"/>
                <wp:effectExtent l="13335" t="15240" r="15240" b="1333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" cy="76200"/>
                          <a:chOff x="5541" y="4084"/>
                          <a:chExt cx="555" cy="120"/>
                        </a:xfrm>
                      </wpg:grpSpPr>
                      <wps:wsp>
                        <wps:cNvPr id="6" name="Line 5"/>
                        <wps:cNvCnPr/>
                        <wps:spPr bwMode="auto">
                          <a:xfrm>
                            <a:off x="5541" y="408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6096" y="4084"/>
                            <a:ext cx="0" cy="1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62pt;margin-top:7.3pt;width:27.75pt;height:6pt;z-index:251662336" coordorigin="5541,4084" coordsize="55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">
                <v:line id="Line 5" o:spid="_x0000_s1027" style="position:absolute;visibility:visible;mso-wrap-style:square" from="5541,4084" to="6081,4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OrusAAAADaAAAADwAAAGRycy9kb3ducmV2LnhtbESPzYrCQBCE7wu+w9DC3taJghKyjiKC&#10;IHiQVWGvTaZNgpmekOn8+PbOwoLHoqq+otbb0dWqpzZUng3MZwko4tzbigsDt+vhKwUVBNli7ZkM&#10;PCnAdjP5WGNm/cA/1F+kUBHCIUMDpUiTaR3ykhyGmW+Io3f3rUOJsi20bXGIcFfrRZKstMOK40KJ&#10;De1Lyh+Xzhno5H6i8dalv5TyUob0vHT92ZjP6bj7BiU0yjv83z5aAyv4uxJvgN6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jq7rAAAAA2gAAAA8AAAAAAAAAAAAAAAAA&#10;oQIAAGRycy9kb3ducmV2LnhtbFBLBQYAAAAABAAEAPkAAACOAwAAAAA=&#10;" strokeweight="1pt">
                  <v:stroke startarrowwidth="narrow" startarrowlength="short" endarrowwidth="narrow" endarrowlength="short"/>
                </v:line>
                <v:line id="Line 6" o:spid="_x0000_s1028" style="position:absolute;visibility:visible;mso-wrap-style:square" from="6096,4084" to="6096,4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8OIcEAAADaAAAADwAAAGRycy9kb3ducmV2LnhtbESPX2vCQBDE3wt+h2MF3+pFwRpSTxFB&#10;EHyQWqGvS25Ngrm9kNv88dv3CkIfh5n5DbPZja5WPbWh8mxgMU9AEefeVlwYuH0f31NQQZAt1p7J&#10;wJMC7LaTtw1m1g/8Rf1VChUhHDI0UIo0mdYhL8lhmPuGOHp33zqUKNtC2xaHCHe1XibJh3ZYcVwo&#10;saFDSfnj2jkDndzPNN669IdSXsmQXlauvxgzm477T1BCo/yHX+2TNbCGvyvxBujt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bw4hwQAAANoAAAAPAAAAAAAAAAAAAAAA&#10;AKECAABkcnMvZG93bnJldi54bWxQSwUGAAAAAAQABAD5AAAAjwMAAAAA&#10;" strokeweight="1pt">
                  <v:stroke startarrowwidth="narrow" startarrowlength="short" endarrowwidth="narrow" endarrowlength="short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88900</wp:posOffset>
                </wp:positionV>
                <wp:extent cx="271145" cy="635"/>
                <wp:effectExtent l="13970" t="11430" r="10160" b="698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7pt" to="21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635" cy="90805"/>
                <wp:effectExtent l="13335" t="10795" r="14605" b="127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08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5pt" to="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FB72B5" w:rsidRDefault="00934D64" w:rsidP="00FB72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</w:t>
      </w:r>
      <w:r w:rsidR="00FB72B5">
        <w:rPr>
          <w:rFonts w:ascii="Times New Roman" w:hAnsi="Times New Roman" w:cs="Times New Roman"/>
          <w:sz w:val="26"/>
          <w:szCs w:val="26"/>
        </w:rPr>
        <w:t>участии</w:t>
      </w:r>
      <w:r w:rsidR="005B2EAA">
        <w:rPr>
          <w:rFonts w:ascii="Times New Roman" w:hAnsi="Times New Roman" w:cs="Times New Roman"/>
          <w:sz w:val="26"/>
          <w:szCs w:val="26"/>
        </w:rPr>
        <w:t xml:space="preserve">   </w:t>
      </w:r>
      <w:r w:rsidR="00FB72B5">
        <w:rPr>
          <w:rFonts w:ascii="Times New Roman" w:hAnsi="Times New Roman" w:cs="Times New Roman"/>
          <w:sz w:val="26"/>
          <w:szCs w:val="26"/>
        </w:rPr>
        <w:t xml:space="preserve"> образовательных </w:t>
      </w:r>
    </w:p>
    <w:p w:rsidR="00934D64" w:rsidRDefault="00FB72B5" w:rsidP="00FB72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организаций города Челябинска </w:t>
      </w:r>
    </w:p>
    <w:p w:rsidR="00FB72B5" w:rsidRDefault="00FB72B5" w:rsidP="00FB72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выставке «Образование через </w:t>
      </w:r>
    </w:p>
    <w:p w:rsidR="00FB72B5" w:rsidRDefault="00FB72B5" w:rsidP="00FB72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всю жизнь. Абитуриент – 201</w:t>
      </w:r>
      <w:r w:rsidR="00363A5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934D64" w:rsidRDefault="00934D64" w:rsidP="00965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81F74" w:rsidRDefault="00F81F74" w:rsidP="00965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D64" w:rsidRPr="00E04D97" w:rsidRDefault="00FB72B5" w:rsidP="00965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4D97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B0785A" w:rsidRPr="00E04D9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профессиональной ориентации </w:t>
      </w:r>
      <w:r w:rsidRPr="00E04D97">
        <w:rPr>
          <w:rFonts w:ascii="Times New Roman" w:hAnsi="Times New Roman" w:cs="Times New Roman"/>
          <w:sz w:val="26"/>
          <w:szCs w:val="26"/>
        </w:rPr>
        <w:t>школьник</w:t>
      </w:r>
      <w:r w:rsidR="00B0785A" w:rsidRPr="00E04D97">
        <w:rPr>
          <w:rFonts w:ascii="Times New Roman" w:hAnsi="Times New Roman" w:cs="Times New Roman"/>
          <w:sz w:val="26"/>
          <w:szCs w:val="26"/>
        </w:rPr>
        <w:t>ов</w:t>
      </w:r>
      <w:r w:rsidRPr="00E04D97">
        <w:rPr>
          <w:rFonts w:ascii="Times New Roman" w:hAnsi="Times New Roman" w:cs="Times New Roman"/>
          <w:sz w:val="26"/>
          <w:szCs w:val="26"/>
        </w:rPr>
        <w:t xml:space="preserve"> города Челябинска </w:t>
      </w:r>
    </w:p>
    <w:p w:rsidR="00B0785A" w:rsidRDefault="00B0785A" w:rsidP="00965A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34D64" w:rsidRDefault="00934D64" w:rsidP="00965A2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934D64" w:rsidRDefault="00934D64" w:rsidP="00965A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D64" w:rsidRPr="009A12EB" w:rsidRDefault="00FB72B5" w:rsidP="00FB72B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9A12EB">
        <w:rPr>
          <w:rFonts w:ascii="Times New Roman" w:hAnsi="Times New Roman" w:cs="Times New Roman"/>
          <w:sz w:val="26"/>
          <w:szCs w:val="26"/>
        </w:rPr>
        <w:t>Организовать посещение выставки</w:t>
      </w:r>
      <w:r w:rsidR="0076461F" w:rsidRPr="009A12EB">
        <w:rPr>
          <w:rFonts w:ascii="Times New Roman" w:hAnsi="Times New Roman" w:cs="Times New Roman"/>
          <w:sz w:val="26"/>
          <w:szCs w:val="26"/>
        </w:rPr>
        <w:t xml:space="preserve"> «Образование через всю жизнь. Абитуриент - 201</w:t>
      </w:r>
      <w:r w:rsidR="00363A55">
        <w:rPr>
          <w:rFonts w:ascii="Times New Roman" w:hAnsi="Times New Roman" w:cs="Times New Roman"/>
          <w:sz w:val="26"/>
          <w:szCs w:val="26"/>
        </w:rPr>
        <w:t>9</w:t>
      </w:r>
      <w:r w:rsidR="0076461F" w:rsidRPr="009A12EB">
        <w:rPr>
          <w:rFonts w:ascii="Times New Roman" w:hAnsi="Times New Roman" w:cs="Times New Roman"/>
          <w:sz w:val="26"/>
          <w:szCs w:val="26"/>
        </w:rPr>
        <w:t>»</w:t>
      </w:r>
      <w:r w:rsidRPr="009A12EB">
        <w:rPr>
          <w:rFonts w:ascii="Times New Roman" w:hAnsi="Times New Roman" w:cs="Times New Roman"/>
          <w:sz w:val="26"/>
          <w:szCs w:val="26"/>
        </w:rPr>
        <w:t xml:space="preserve"> учащимися </w:t>
      </w:r>
      <w:r w:rsidR="00F81F74">
        <w:rPr>
          <w:rFonts w:ascii="Times New Roman" w:hAnsi="Times New Roman" w:cs="Times New Roman"/>
          <w:sz w:val="26"/>
          <w:szCs w:val="26"/>
        </w:rPr>
        <w:t>7,</w:t>
      </w:r>
      <w:r w:rsidRPr="009A12EB">
        <w:rPr>
          <w:rFonts w:ascii="Times New Roman" w:hAnsi="Times New Roman" w:cs="Times New Roman"/>
          <w:sz w:val="26"/>
          <w:szCs w:val="26"/>
        </w:rPr>
        <w:t>8</w:t>
      </w:r>
      <w:r w:rsidR="005B16B2">
        <w:rPr>
          <w:rFonts w:ascii="Times New Roman" w:hAnsi="Times New Roman" w:cs="Times New Roman"/>
          <w:sz w:val="26"/>
          <w:szCs w:val="26"/>
        </w:rPr>
        <w:t>,10</w:t>
      </w:r>
      <w:r w:rsidRPr="009A12EB">
        <w:rPr>
          <w:rFonts w:ascii="Times New Roman" w:hAnsi="Times New Roman" w:cs="Times New Roman"/>
          <w:sz w:val="26"/>
          <w:szCs w:val="26"/>
        </w:rPr>
        <w:t xml:space="preserve"> классов образовательных организаций города Челябинска</w:t>
      </w:r>
      <w:r w:rsidR="005520D9" w:rsidRPr="009A12EB">
        <w:rPr>
          <w:rFonts w:ascii="Times New Roman" w:hAnsi="Times New Roman" w:cs="Times New Roman"/>
          <w:sz w:val="26"/>
          <w:szCs w:val="26"/>
        </w:rPr>
        <w:t xml:space="preserve">, которая будет проходить в </w:t>
      </w:r>
      <w:r w:rsidR="00833233" w:rsidRPr="009A12EB">
        <w:rPr>
          <w:rFonts w:ascii="Times New Roman" w:hAnsi="Times New Roman" w:cs="Times New Roman"/>
          <w:sz w:val="26"/>
          <w:szCs w:val="26"/>
        </w:rPr>
        <w:t>ТРК «Гагарин-Парк» ул.Труда, 183,</w:t>
      </w:r>
      <w:r w:rsidR="005520D9" w:rsidRPr="009A12EB">
        <w:rPr>
          <w:rFonts w:ascii="Times New Roman" w:hAnsi="Times New Roman" w:cs="Times New Roman"/>
          <w:sz w:val="26"/>
          <w:szCs w:val="26"/>
        </w:rPr>
        <w:t xml:space="preserve"> </w:t>
      </w:r>
      <w:r w:rsidR="00934D64" w:rsidRPr="009A12EB">
        <w:rPr>
          <w:rFonts w:ascii="Times New Roman" w:hAnsi="Times New Roman" w:cs="Times New Roman"/>
          <w:sz w:val="26"/>
          <w:szCs w:val="26"/>
        </w:rPr>
        <w:t xml:space="preserve"> </w:t>
      </w:r>
      <w:r w:rsidR="00B0785A" w:rsidRPr="009A12EB">
        <w:rPr>
          <w:rFonts w:ascii="Times New Roman" w:hAnsi="Times New Roman" w:cs="Times New Roman"/>
          <w:sz w:val="26"/>
          <w:szCs w:val="26"/>
        </w:rPr>
        <w:br/>
      </w:r>
      <w:r w:rsidR="00934D64" w:rsidRPr="009A12EB">
        <w:rPr>
          <w:rFonts w:ascii="Times New Roman" w:hAnsi="Times New Roman" w:cs="Times New Roman"/>
          <w:sz w:val="26"/>
          <w:szCs w:val="26"/>
        </w:rPr>
        <w:t>с 1</w:t>
      </w:r>
      <w:r w:rsidR="00363A55">
        <w:rPr>
          <w:rFonts w:ascii="Times New Roman" w:hAnsi="Times New Roman" w:cs="Times New Roman"/>
          <w:sz w:val="26"/>
          <w:szCs w:val="26"/>
        </w:rPr>
        <w:t>3</w:t>
      </w:r>
      <w:r w:rsidRPr="009A12EB">
        <w:rPr>
          <w:rFonts w:ascii="Times New Roman" w:hAnsi="Times New Roman" w:cs="Times New Roman"/>
          <w:sz w:val="26"/>
          <w:szCs w:val="26"/>
        </w:rPr>
        <w:t xml:space="preserve"> </w:t>
      </w:r>
      <w:r w:rsidR="00934D64" w:rsidRPr="009A12EB">
        <w:rPr>
          <w:rFonts w:ascii="Times New Roman" w:hAnsi="Times New Roman" w:cs="Times New Roman"/>
          <w:sz w:val="26"/>
          <w:szCs w:val="26"/>
        </w:rPr>
        <w:t xml:space="preserve">по </w:t>
      </w:r>
      <w:r w:rsidRPr="009A12EB">
        <w:rPr>
          <w:rFonts w:ascii="Times New Roman" w:hAnsi="Times New Roman" w:cs="Times New Roman"/>
          <w:sz w:val="26"/>
          <w:szCs w:val="26"/>
        </w:rPr>
        <w:t>1</w:t>
      </w:r>
      <w:r w:rsidR="00363A55">
        <w:rPr>
          <w:rFonts w:ascii="Times New Roman" w:hAnsi="Times New Roman" w:cs="Times New Roman"/>
          <w:sz w:val="26"/>
          <w:szCs w:val="26"/>
        </w:rPr>
        <w:t>5</w:t>
      </w:r>
      <w:r w:rsidRPr="009A12EB">
        <w:rPr>
          <w:rFonts w:ascii="Times New Roman" w:hAnsi="Times New Roman" w:cs="Times New Roman"/>
          <w:sz w:val="26"/>
          <w:szCs w:val="26"/>
        </w:rPr>
        <w:t xml:space="preserve"> ноября </w:t>
      </w:r>
      <w:r w:rsidR="00934D64" w:rsidRPr="009A12EB">
        <w:rPr>
          <w:rFonts w:ascii="Times New Roman" w:hAnsi="Times New Roman" w:cs="Times New Roman"/>
          <w:sz w:val="26"/>
          <w:szCs w:val="26"/>
        </w:rPr>
        <w:t>201</w:t>
      </w:r>
      <w:r w:rsidR="00363A55">
        <w:rPr>
          <w:rFonts w:ascii="Times New Roman" w:hAnsi="Times New Roman" w:cs="Times New Roman"/>
          <w:sz w:val="26"/>
          <w:szCs w:val="26"/>
        </w:rPr>
        <w:t>8</w:t>
      </w:r>
      <w:r w:rsidR="00934D64" w:rsidRPr="009A12EB">
        <w:rPr>
          <w:rFonts w:ascii="Times New Roman" w:hAnsi="Times New Roman" w:cs="Times New Roman"/>
          <w:sz w:val="26"/>
          <w:szCs w:val="26"/>
        </w:rPr>
        <w:t xml:space="preserve"> года</w:t>
      </w:r>
      <w:r w:rsidR="00795CF4" w:rsidRPr="009A12EB">
        <w:rPr>
          <w:rFonts w:ascii="Times New Roman" w:hAnsi="Times New Roman" w:cs="Times New Roman"/>
          <w:bCs/>
          <w:sz w:val="26"/>
          <w:szCs w:val="26"/>
        </w:rPr>
        <w:t>.</w:t>
      </w:r>
    </w:p>
    <w:bookmarkEnd w:id="0"/>
    <w:p w:rsidR="00934D64" w:rsidRPr="009A12EB" w:rsidRDefault="00934D64" w:rsidP="009A12E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EB">
        <w:rPr>
          <w:rFonts w:ascii="Times New Roman" w:hAnsi="Times New Roman" w:cs="Times New Roman"/>
          <w:sz w:val="26"/>
          <w:szCs w:val="26"/>
        </w:rPr>
        <w:t>Утвердить</w:t>
      </w:r>
      <w:r w:rsidR="009A12EB">
        <w:rPr>
          <w:rFonts w:ascii="Times New Roman" w:hAnsi="Times New Roman" w:cs="Times New Roman"/>
          <w:sz w:val="26"/>
          <w:szCs w:val="26"/>
        </w:rPr>
        <w:t xml:space="preserve"> </w:t>
      </w:r>
      <w:r w:rsidRPr="009A12EB">
        <w:rPr>
          <w:rFonts w:ascii="Times New Roman" w:hAnsi="Times New Roman" w:cs="Times New Roman"/>
          <w:sz w:val="26"/>
          <w:szCs w:val="26"/>
        </w:rPr>
        <w:t xml:space="preserve">график </w:t>
      </w:r>
      <w:r w:rsidR="0076461F" w:rsidRPr="009A12EB">
        <w:rPr>
          <w:rFonts w:ascii="Times New Roman" w:hAnsi="Times New Roman" w:cs="Times New Roman"/>
          <w:sz w:val="26"/>
          <w:szCs w:val="26"/>
        </w:rPr>
        <w:t>посещение выставки «Образование че</w:t>
      </w:r>
      <w:r w:rsidR="00833233" w:rsidRPr="009A12EB">
        <w:rPr>
          <w:rFonts w:ascii="Times New Roman" w:hAnsi="Times New Roman" w:cs="Times New Roman"/>
          <w:sz w:val="26"/>
          <w:szCs w:val="26"/>
        </w:rPr>
        <w:t>рез всю жизнь. Абитуриент - 201</w:t>
      </w:r>
      <w:r w:rsidR="00363A55">
        <w:rPr>
          <w:rFonts w:ascii="Times New Roman" w:hAnsi="Times New Roman" w:cs="Times New Roman"/>
          <w:sz w:val="26"/>
          <w:szCs w:val="26"/>
        </w:rPr>
        <w:t>9</w:t>
      </w:r>
      <w:r w:rsidR="0076461F" w:rsidRPr="009A12EB">
        <w:rPr>
          <w:rFonts w:ascii="Times New Roman" w:hAnsi="Times New Roman" w:cs="Times New Roman"/>
          <w:sz w:val="26"/>
          <w:szCs w:val="26"/>
        </w:rPr>
        <w:t xml:space="preserve">» учащимися </w:t>
      </w:r>
      <w:r w:rsidR="00F81F74">
        <w:rPr>
          <w:rFonts w:ascii="Times New Roman" w:hAnsi="Times New Roman" w:cs="Times New Roman"/>
          <w:sz w:val="26"/>
          <w:szCs w:val="26"/>
        </w:rPr>
        <w:t>7,</w:t>
      </w:r>
      <w:r w:rsidR="005B16B2" w:rsidRPr="005B16B2">
        <w:rPr>
          <w:rFonts w:ascii="Times New Roman" w:hAnsi="Times New Roman" w:cs="Times New Roman"/>
          <w:sz w:val="26"/>
          <w:szCs w:val="26"/>
        </w:rPr>
        <w:t>8</w:t>
      </w:r>
      <w:r w:rsidR="005B16B2">
        <w:rPr>
          <w:rFonts w:ascii="Times New Roman" w:hAnsi="Times New Roman" w:cs="Times New Roman"/>
          <w:sz w:val="26"/>
          <w:szCs w:val="26"/>
          <w:lang w:val="en-US"/>
        </w:rPr>
        <w:t>,10</w:t>
      </w:r>
      <w:r w:rsidR="0076461F" w:rsidRPr="009A12EB">
        <w:rPr>
          <w:rFonts w:ascii="Times New Roman" w:hAnsi="Times New Roman" w:cs="Times New Roman"/>
          <w:sz w:val="26"/>
          <w:szCs w:val="26"/>
        </w:rPr>
        <w:t xml:space="preserve"> классов</w:t>
      </w:r>
      <w:r w:rsidRPr="009A12EB">
        <w:rPr>
          <w:rFonts w:ascii="Times New Roman" w:hAnsi="Times New Roman" w:cs="Times New Roman"/>
          <w:sz w:val="26"/>
          <w:szCs w:val="26"/>
        </w:rPr>
        <w:t xml:space="preserve"> (приложение 1</w:t>
      </w:r>
      <w:r w:rsidR="009A12EB" w:rsidRPr="009A12EB">
        <w:rPr>
          <w:rFonts w:ascii="Times New Roman" w:hAnsi="Times New Roman" w:cs="Times New Roman"/>
          <w:sz w:val="26"/>
          <w:szCs w:val="26"/>
        </w:rPr>
        <w:t>, 2</w:t>
      </w:r>
      <w:r w:rsidRPr="009A12EB">
        <w:rPr>
          <w:rFonts w:ascii="Times New Roman" w:hAnsi="Times New Roman" w:cs="Times New Roman"/>
          <w:sz w:val="26"/>
          <w:szCs w:val="26"/>
        </w:rPr>
        <w:t>);</w:t>
      </w:r>
    </w:p>
    <w:p w:rsidR="00934D64" w:rsidRPr="009A12EB" w:rsidRDefault="00934D64" w:rsidP="0015148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EB">
        <w:rPr>
          <w:rFonts w:ascii="Times New Roman" w:hAnsi="Times New Roman" w:cs="Times New Roman"/>
          <w:sz w:val="26"/>
          <w:szCs w:val="26"/>
        </w:rPr>
        <w:t>Отделу обеспечения общего образования Мельниковой Т.А</w:t>
      </w:r>
      <w:r w:rsidR="0015148E" w:rsidRPr="009A12EB">
        <w:rPr>
          <w:rFonts w:ascii="Times New Roman" w:hAnsi="Times New Roman" w:cs="Times New Roman"/>
          <w:sz w:val="26"/>
          <w:szCs w:val="26"/>
        </w:rPr>
        <w:t xml:space="preserve">. </w:t>
      </w:r>
      <w:r w:rsidRPr="009A12EB">
        <w:rPr>
          <w:rFonts w:ascii="Times New Roman" w:hAnsi="Times New Roman" w:cs="Times New Roman"/>
          <w:sz w:val="26"/>
          <w:szCs w:val="26"/>
        </w:rPr>
        <w:t xml:space="preserve">осуществить организационно-управленческие мероприятия по </w:t>
      </w:r>
      <w:r w:rsidR="0015148E" w:rsidRPr="009A12EB">
        <w:rPr>
          <w:rFonts w:ascii="Times New Roman" w:hAnsi="Times New Roman" w:cs="Times New Roman"/>
          <w:sz w:val="26"/>
          <w:szCs w:val="26"/>
        </w:rPr>
        <w:t>посещению выставки «Образование через всю жизнь. Абитуриент - 201</w:t>
      </w:r>
      <w:r w:rsidR="00363A55">
        <w:rPr>
          <w:rFonts w:ascii="Times New Roman" w:hAnsi="Times New Roman" w:cs="Times New Roman"/>
          <w:sz w:val="26"/>
          <w:szCs w:val="26"/>
        </w:rPr>
        <w:t>9</w:t>
      </w:r>
      <w:r w:rsidR="0015148E" w:rsidRPr="009A12EB">
        <w:rPr>
          <w:rFonts w:ascii="Times New Roman" w:hAnsi="Times New Roman" w:cs="Times New Roman"/>
          <w:sz w:val="26"/>
          <w:szCs w:val="26"/>
        </w:rPr>
        <w:t xml:space="preserve">» учащимися </w:t>
      </w:r>
      <w:r w:rsidR="00F81F74">
        <w:rPr>
          <w:rFonts w:ascii="Times New Roman" w:hAnsi="Times New Roman" w:cs="Times New Roman"/>
          <w:sz w:val="26"/>
          <w:szCs w:val="26"/>
        </w:rPr>
        <w:t>7,</w:t>
      </w:r>
      <w:r w:rsidR="005B16B2">
        <w:rPr>
          <w:rFonts w:ascii="Times New Roman" w:hAnsi="Times New Roman" w:cs="Times New Roman"/>
          <w:sz w:val="26"/>
          <w:szCs w:val="26"/>
        </w:rPr>
        <w:t>8,10</w:t>
      </w:r>
      <w:r w:rsidR="0015148E" w:rsidRPr="009A12EB">
        <w:rPr>
          <w:rFonts w:ascii="Times New Roman" w:hAnsi="Times New Roman" w:cs="Times New Roman"/>
          <w:sz w:val="26"/>
          <w:szCs w:val="26"/>
        </w:rPr>
        <w:t xml:space="preserve"> классов образовательных организаций города Челябинска.</w:t>
      </w:r>
    </w:p>
    <w:p w:rsidR="0024385F" w:rsidRPr="009A12EB" w:rsidRDefault="00905511" w:rsidP="000B3382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EB">
        <w:rPr>
          <w:rFonts w:ascii="Times New Roman" w:hAnsi="Times New Roman" w:cs="Times New Roman"/>
          <w:sz w:val="26"/>
          <w:szCs w:val="26"/>
        </w:rPr>
        <w:t>Директору МКУ «ЦОДОО» и начальникам СП МКУ «ЦОДОО»</w:t>
      </w:r>
      <w:r w:rsidR="0024385F" w:rsidRPr="009A12EB">
        <w:rPr>
          <w:rFonts w:ascii="Times New Roman" w:hAnsi="Times New Roman" w:cs="Times New Roman"/>
          <w:sz w:val="26"/>
          <w:szCs w:val="26"/>
        </w:rPr>
        <w:t>:</w:t>
      </w:r>
    </w:p>
    <w:p w:rsidR="00905511" w:rsidRPr="009A12EB" w:rsidRDefault="00905511" w:rsidP="009A12EB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EB">
        <w:rPr>
          <w:rFonts w:ascii="Times New Roman" w:hAnsi="Times New Roman" w:cs="Times New Roman"/>
          <w:sz w:val="26"/>
          <w:szCs w:val="26"/>
        </w:rPr>
        <w:t>назначить ответственного специалиста</w:t>
      </w:r>
      <w:r w:rsidR="006376D9" w:rsidRPr="009A12EB">
        <w:rPr>
          <w:rFonts w:ascii="Times New Roman" w:hAnsi="Times New Roman" w:cs="Times New Roman"/>
          <w:sz w:val="26"/>
          <w:szCs w:val="26"/>
        </w:rPr>
        <w:t xml:space="preserve"> за дежурство на выставке во время посещения учащимися ОО своего района</w:t>
      </w:r>
      <w:r w:rsidR="000B3382" w:rsidRPr="009A12EB">
        <w:rPr>
          <w:rFonts w:ascii="Times New Roman" w:hAnsi="Times New Roman" w:cs="Times New Roman"/>
          <w:sz w:val="26"/>
          <w:szCs w:val="26"/>
        </w:rPr>
        <w:t xml:space="preserve"> (приложение 3)</w:t>
      </w:r>
      <w:r w:rsidR="009A12EB">
        <w:rPr>
          <w:rFonts w:ascii="Times New Roman" w:hAnsi="Times New Roman" w:cs="Times New Roman"/>
          <w:sz w:val="26"/>
          <w:szCs w:val="26"/>
        </w:rPr>
        <w:t>;</w:t>
      </w:r>
      <w:r w:rsidR="006376D9" w:rsidRPr="009A12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12EB" w:rsidRPr="005B16B2" w:rsidRDefault="009A12EB" w:rsidP="009A12EB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rPr>
          <w:rStyle w:val="ae"/>
          <w:rFonts w:ascii="Times New Roman" w:hAnsi="Times New Roman" w:cs="Times New Roman"/>
          <w:b w:val="0"/>
          <w:bCs w:val="0"/>
          <w:sz w:val="26"/>
          <w:szCs w:val="26"/>
        </w:rPr>
      </w:pPr>
      <w:r w:rsidRPr="005B16B2">
        <w:rPr>
          <w:rStyle w:val="ae"/>
          <w:rFonts w:ascii="Times New Roman" w:hAnsi="Times New Roman" w:cs="Times New Roman"/>
          <w:b w:val="0"/>
          <w:bCs w:val="0"/>
          <w:sz w:val="26"/>
          <w:szCs w:val="26"/>
        </w:rPr>
        <w:t xml:space="preserve">сформировать список </w:t>
      </w:r>
      <w:r w:rsidR="00FC7FB4" w:rsidRPr="005B16B2">
        <w:rPr>
          <w:rStyle w:val="ae"/>
          <w:rFonts w:ascii="Times New Roman" w:hAnsi="Times New Roman" w:cs="Times New Roman"/>
          <w:b w:val="0"/>
          <w:bCs w:val="0"/>
          <w:sz w:val="26"/>
          <w:szCs w:val="26"/>
        </w:rPr>
        <w:t xml:space="preserve">общеобразовательных и </w:t>
      </w:r>
      <w:r w:rsidRPr="005B16B2">
        <w:rPr>
          <w:rStyle w:val="ae"/>
          <w:rFonts w:ascii="Times New Roman" w:hAnsi="Times New Roman" w:cs="Times New Roman"/>
          <w:b w:val="0"/>
          <w:bCs w:val="0"/>
          <w:sz w:val="26"/>
          <w:szCs w:val="26"/>
        </w:rPr>
        <w:t xml:space="preserve">дошкольных общеобразовательных организаций (квота </w:t>
      </w:r>
      <w:r w:rsidR="00FC7FB4" w:rsidRPr="005B16B2">
        <w:rPr>
          <w:rStyle w:val="ae"/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Pr="005B16B2">
        <w:rPr>
          <w:rStyle w:val="ae"/>
          <w:rFonts w:ascii="Times New Roman" w:hAnsi="Times New Roman" w:cs="Times New Roman"/>
          <w:b w:val="0"/>
          <w:bCs w:val="0"/>
          <w:sz w:val="26"/>
          <w:szCs w:val="26"/>
        </w:rPr>
        <w:t xml:space="preserve"> человек от района), которые примут участие </w:t>
      </w:r>
      <w:r w:rsidRPr="005B16B2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FC7FB4" w:rsidRPr="005B16B2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семинаре-практикуме </w:t>
      </w:r>
      <w:r w:rsidRPr="005B16B2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FC7FB4" w:rsidRPr="005B16B2">
        <w:rPr>
          <w:rStyle w:val="ae"/>
          <w:rFonts w:ascii="Times New Roman" w:hAnsi="Times New Roman" w:cs="Times New Roman"/>
          <w:b w:val="0"/>
          <w:sz w:val="26"/>
          <w:szCs w:val="26"/>
        </w:rPr>
        <w:t>Сложные переговоры в образовательных учреждениях. Основы медиации. Разбор сложных случаев</w:t>
      </w:r>
      <w:r w:rsidRPr="005B16B2">
        <w:rPr>
          <w:rStyle w:val="ae"/>
          <w:rFonts w:ascii="Times New Roman" w:hAnsi="Times New Roman" w:cs="Times New Roman"/>
          <w:b w:val="0"/>
          <w:sz w:val="26"/>
          <w:szCs w:val="26"/>
        </w:rPr>
        <w:t>»</w:t>
      </w:r>
      <w:r w:rsidR="005B16B2" w:rsidRPr="005B16B2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 (список направить в срок до 15.00 12.11.2018 на электронный адрес </w:t>
      </w:r>
      <w:r w:rsidR="005B16B2" w:rsidRPr="005B16B2">
        <w:rPr>
          <w:rStyle w:val="ae"/>
          <w:rFonts w:ascii="Times New Roman" w:hAnsi="Times New Roman" w:cs="Times New Roman"/>
          <w:b w:val="0"/>
          <w:sz w:val="26"/>
          <w:szCs w:val="26"/>
          <w:lang w:val="en-US"/>
        </w:rPr>
        <w:t>chel</w:t>
      </w:r>
      <w:r w:rsidR="005B16B2" w:rsidRPr="005B16B2">
        <w:rPr>
          <w:rStyle w:val="ae"/>
          <w:rFonts w:ascii="Times New Roman" w:hAnsi="Times New Roman" w:cs="Times New Roman"/>
          <w:b w:val="0"/>
          <w:sz w:val="26"/>
          <w:szCs w:val="26"/>
        </w:rPr>
        <w:t>_</w:t>
      </w:r>
      <w:r w:rsidR="005B16B2" w:rsidRPr="005B16B2">
        <w:rPr>
          <w:rStyle w:val="ae"/>
          <w:rFonts w:ascii="Times New Roman" w:hAnsi="Times New Roman" w:cs="Times New Roman"/>
          <w:b w:val="0"/>
          <w:sz w:val="26"/>
          <w:szCs w:val="26"/>
          <w:lang w:val="en-US"/>
        </w:rPr>
        <w:t>olymp</w:t>
      </w:r>
      <w:r w:rsidR="005B16B2" w:rsidRPr="005B16B2">
        <w:rPr>
          <w:rStyle w:val="ae"/>
          <w:rFonts w:ascii="Times New Roman" w:hAnsi="Times New Roman" w:cs="Times New Roman"/>
          <w:b w:val="0"/>
          <w:sz w:val="26"/>
          <w:szCs w:val="26"/>
        </w:rPr>
        <w:t>@</w:t>
      </w:r>
      <w:r w:rsidR="005B16B2" w:rsidRPr="005B16B2">
        <w:rPr>
          <w:rStyle w:val="ae"/>
          <w:rFonts w:ascii="Times New Roman" w:hAnsi="Times New Roman" w:cs="Times New Roman"/>
          <w:b w:val="0"/>
          <w:sz w:val="26"/>
          <w:szCs w:val="26"/>
          <w:lang w:val="en-US"/>
        </w:rPr>
        <w:t>mail</w:t>
      </w:r>
      <w:r w:rsidR="005B16B2" w:rsidRPr="005B16B2">
        <w:rPr>
          <w:rStyle w:val="ae"/>
          <w:rFonts w:ascii="Times New Roman" w:hAnsi="Times New Roman" w:cs="Times New Roman"/>
          <w:b w:val="0"/>
          <w:sz w:val="26"/>
          <w:szCs w:val="26"/>
        </w:rPr>
        <w:t>.</w:t>
      </w:r>
      <w:r w:rsidR="005B16B2" w:rsidRPr="005B16B2">
        <w:rPr>
          <w:rStyle w:val="ae"/>
          <w:rFonts w:ascii="Times New Roman" w:hAnsi="Times New Roman" w:cs="Times New Roman"/>
          <w:b w:val="0"/>
          <w:sz w:val="26"/>
          <w:szCs w:val="26"/>
          <w:lang w:val="en-US"/>
        </w:rPr>
        <w:t>ru</w:t>
      </w:r>
      <w:r w:rsidR="005B16B2" w:rsidRPr="005B16B2">
        <w:rPr>
          <w:rStyle w:val="ae"/>
          <w:rFonts w:ascii="Times New Roman" w:hAnsi="Times New Roman" w:cs="Times New Roman"/>
          <w:b w:val="0"/>
          <w:sz w:val="26"/>
          <w:szCs w:val="26"/>
        </w:rPr>
        <w:t>).</w:t>
      </w:r>
      <w:r w:rsidRPr="005B16B2">
        <w:rPr>
          <w:rStyle w:val="ae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934D64" w:rsidRPr="009A12EB" w:rsidRDefault="00934D64" w:rsidP="00965A2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EB">
        <w:rPr>
          <w:rFonts w:ascii="Times New Roman" w:hAnsi="Times New Roman" w:cs="Times New Roman"/>
          <w:sz w:val="26"/>
          <w:szCs w:val="26"/>
        </w:rPr>
        <w:t>Руководителям общеобразовательных организаций</w:t>
      </w:r>
      <w:r w:rsidR="00905511" w:rsidRPr="009A12EB">
        <w:rPr>
          <w:rFonts w:ascii="Times New Roman" w:hAnsi="Times New Roman" w:cs="Times New Roman"/>
          <w:sz w:val="26"/>
          <w:szCs w:val="26"/>
        </w:rPr>
        <w:t>, специальных коррекционных школ и школ-интернатов</w:t>
      </w:r>
      <w:r w:rsidRPr="009A12EB">
        <w:rPr>
          <w:rFonts w:ascii="Times New Roman" w:hAnsi="Times New Roman" w:cs="Times New Roman"/>
          <w:sz w:val="26"/>
          <w:szCs w:val="26"/>
        </w:rPr>
        <w:t>:</w:t>
      </w:r>
    </w:p>
    <w:p w:rsidR="00934D64" w:rsidRPr="009A12EB" w:rsidRDefault="00934D64" w:rsidP="00965A21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EB"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r w:rsidR="0015148E" w:rsidRPr="009A12EB">
        <w:rPr>
          <w:rFonts w:ascii="Times New Roman" w:hAnsi="Times New Roman" w:cs="Times New Roman"/>
          <w:sz w:val="26"/>
          <w:szCs w:val="26"/>
        </w:rPr>
        <w:t>посещение выставки «Образование че</w:t>
      </w:r>
      <w:r w:rsidR="00833233" w:rsidRPr="009A12EB">
        <w:rPr>
          <w:rFonts w:ascii="Times New Roman" w:hAnsi="Times New Roman" w:cs="Times New Roman"/>
          <w:sz w:val="26"/>
          <w:szCs w:val="26"/>
        </w:rPr>
        <w:t>рез всю жизнь. Абитуриент - 201</w:t>
      </w:r>
      <w:r w:rsidR="00363A55">
        <w:rPr>
          <w:rFonts w:ascii="Times New Roman" w:hAnsi="Times New Roman" w:cs="Times New Roman"/>
          <w:sz w:val="26"/>
          <w:szCs w:val="26"/>
        </w:rPr>
        <w:t>9</w:t>
      </w:r>
      <w:r w:rsidR="0015148E" w:rsidRPr="009A12EB">
        <w:rPr>
          <w:rFonts w:ascii="Times New Roman" w:hAnsi="Times New Roman" w:cs="Times New Roman"/>
          <w:sz w:val="26"/>
          <w:szCs w:val="26"/>
        </w:rPr>
        <w:t xml:space="preserve">» учащимися </w:t>
      </w:r>
      <w:r w:rsidR="00F81F74">
        <w:rPr>
          <w:rFonts w:ascii="Times New Roman" w:hAnsi="Times New Roman" w:cs="Times New Roman"/>
          <w:sz w:val="26"/>
          <w:szCs w:val="26"/>
        </w:rPr>
        <w:t>7,</w:t>
      </w:r>
      <w:r w:rsidR="005B16B2">
        <w:rPr>
          <w:rFonts w:ascii="Times New Roman" w:hAnsi="Times New Roman" w:cs="Times New Roman"/>
          <w:sz w:val="26"/>
          <w:szCs w:val="26"/>
        </w:rPr>
        <w:t>8,10</w:t>
      </w:r>
      <w:r w:rsidR="0015148E" w:rsidRPr="009A12EB">
        <w:rPr>
          <w:rFonts w:ascii="Times New Roman" w:hAnsi="Times New Roman" w:cs="Times New Roman"/>
          <w:sz w:val="26"/>
          <w:szCs w:val="26"/>
        </w:rPr>
        <w:t xml:space="preserve"> классов в соответствии с график</w:t>
      </w:r>
      <w:r w:rsidR="00370ABC" w:rsidRPr="009A12EB">
        <w:rPr>
          <w:rFonts w:ascii="Times New Roman" w:hAnsi="Times New Roman" w:cs="Times New Roman"/>
          <w:sz w:val="26"/>
          <w:szCs w:val="26"/>
        </w:rPr>
        <w:t>ами</w:t>
      </w:r>
      <w:r w:rsidR="0015148E" w:rsidRPr="009A12EB">
        <w:rPr>
          <w:rFonts w:ascii="Times New Roman" w:hAnsi="Times New Roman" w:cs="Times New Roman"/>
          <w:sz w:val="26"/>
          <w:szCs w:val="26"/>
        </w:rPr>
        <w:t xml:space="preserve"> (приложение 1</w:t>
      </w:r>
      <w:r w:rsidR="00370ABC" w:rsidRPr="009A12EB">
        <w:rPr>
          <w:rFonts w:ascii="Times New Roman" w:hAnsi="Times New Roman" w:cs="Times New Roman"/>
          <w:sz w:val="26"/>
          <w:szCs w:val="26"/>
        </w:rPr>
        <w:t>, 2</w:t>
      </w:r>
      <w:r w:rsidR="0015148E" w:rsidRPr="009A12EB">
        <w:rPr>
          <w:rFonts w:ascii="Times New Roman" w:hAnsi="Times New Roman" w:cs="Times New Roman"/>
          <w:sz w:val="26"/>
          <w:szCs w:val="26"/>
        </w:rPr>
        <w:t>)</w:t>
      </w:r>
      <w:r w:rsidRPr="009A12EB">
        <w:rPr>
          <w:rFonts w:ascii="Times New Roman" w:hAnsi="Times New Roman" w:cs="Times New Roman"/>
          <w:sz w:val="26"/>
          <w:szCs w:val="26"/>
        </w:rPr>
        <w:t>;</w:t>
      </w:r>
    </w:p>
    <w:p w:rsidR="00934D64" w:rsidRPr="009A12EB" w:rsidRDefault="00934D64" w:rsidP="00965A21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EB">
        <w:rPr>
          <w:rFonts w:ascii="Times New Roman" w:hAnsi="Times New Roman" w:cs="Times New Roman"/>
          <w:sz w:val="26"/>
          <w:szCs w:val="26"/>
        </w:rPr>
        <w:t xml:space="preserve">назначить ответственных лиц за сопровождение учащихся, участвующих в </w:t>
      </w:r>
      <w:r w:rsidR="0015148E" w:rsidRPr="009A12EB">
        <w:rPr>
          <w:rFonts w:ascii="Times New Roman" w:hAnsi="Times New Roman" w:cs="Times New Roman"/>
          <w:sz w:val="26"/>
          <w:szCs w:val="26"/>
        </w:rPr>
        <w:t>выставке,</w:t>
      </w:r>
      <w:r w:rsidRPr="009A12EB">
        <w:rPr>
          <w:rFonts w:ascii="Times New Roman" w:hAnsi="Times New Roman" w:cs="Times New Roman"/>
          <w:sz w:val="26"/>
          <w:szCs w:val="26"/>
        </w:rPr>
        <w:t xml:space="preserve"> возложить на них ответственность за жизнь и здоровье учащихся при сопровождении до места проведения </w:t>
      </w:r>
      <w:r w:rsidR="0015148E" w:rsidRPr="009A12EB">
        <w:rPr>
          <w:rFonts w:ascii="Times New Roman" w:hAnsi="Times New Roman" w:cs="Times New Roman"/>
          <w:sz w:val="26"/>
          <w:szCs w:val="26"/>
        </w:rPr>
        <w:t xml:space="preserve">выставки </w:t>
      </w:r>
      <w:r w:rsidRPr="009A12EB">
        <w:rPr>
          <w:rFonts w:ascii="Times New Roman" w:hAnsi="Times New Roman" w:cs="Times New Roman"/>
          <w:sz w:val="26"/>
          <w:szCs w:val="26"/>
        </w:rPr>
        <w:t>и обратно до места организации образовательной деятельности;</w:t>
      </w:r>
    </w:p>
    <w:p w:rsidR="00736F8A" w:rsidRPr="009A12EB" w:rsidRDefault="00736F8A" w:rsidP="00965A21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EB">
        <w:rPr>
          <w:rFonts w:ascii="Times New Roman" w:hAnsi="Times New Roman" w:cs="Times New Roman"/>
          <w:sz w:val="26"/>
          <w:szCs w:val="26"/>
        </w:rPr>
        <w:lastRenderedPageBreak/>
        <w:t xml:space="preserve">предоставить контактную информацию на электронный адрес </w:t>
      </w:r>
      <w:hyperlink r:id="rId11" w:history="1">
        <w:r w:rsidR="009A12EB" w:rsidRPr="009A12EB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dpsh</w:t>
        </w:r>
        <w:r w:rsidR="009A12EB" w:rsidRPr="009A12EB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74@</w:t>
        </w:r>
        <w:r w:rsidR="009A12EB" w:rsidRPr="009A12EB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mail</w:t>
        </w:r>
        <w:r w:rsidR="009A12EB" w:rsidRPr="009A12EB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.</w:t>
        </w:r>
        <w:r w:rsidR="009A12EB" w:rsidRPr="009A12EB">
          <w:rPr>
            <w:rStyle w:val="a3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</w:hyperlink>
      <w:r w:rsidRPr="009A12EB">
        <w:rPr>
          <w:rFonts w:ascii="Times New Roman" w:hAnsi="Times New Roman" w:cs="Times New Roman"/>
          <w:sz w:val="26"/>
          <w:szCs w:val="26"/>
        </w:rPr>
        <w:t xml:space="preserve"> об ответственных лицах за сопровождение учащихся</w:t>
      </w:r>
      <w:r w:rsidR="009A12EB" w:rsidRPr="009A12EB">
        <w:rPr>
          <w:rFonts w:ascii="Times New Roman" w:hAnsi="Times New Roman" w:cs="Times New Roman"/>
          <w:sz w:val="26"/>
          <w:szCs w:val="26"/>
        </w:rPr>
        <w:t xml:space="preserve"> (ФИО, ОО, сот. телефон)</w:t>
      </w:r>
      <w:r w:rsidR="009A12EB">
        <w:rPr>
          <w:rFonts w:ascii="Times New Roman" w:hAnsi="Times New Roman" w:cs="Times New Roman"/>
          <w:sz w:val="26"/>
          <w:szCs w:val="26"/>
        </w:rPr>
        <w:t>;</w:t>
      </w:r>
    </w:p>
    <w:p w:rsidR="00BF57E1" w:rsidRDefault="006376D9" w:rsidP="00B80366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EB">
        <w:rPr>
          <w:rFonts w:ascii="Times New Roman" w:hAnsi="Times New Roman" w:cs="Times New Roman"/>
          <w:sz w:val="26"/>
          <w:szCs w:val="26"/>
        </w:rPr>
        <w:t>о</w:t>
      </w:r>
      <w:r w:rsidR="00934D64" w:rsidRPr="009A12EB">
        <w:rPr>
          <w:rFonts w:ascii="Times New Roman" w:hAnsi="Times New Roman" w:cs="Times New Roman"/>
          <w:sz w:val="26"/>
          <w:szCs w:val="26"/>
        </w:rPr>
        <w:t xml:space="preserve">существить информирование всех участников образовательных отношений о проведении </w:t>
      </w:r>
      <w:r w:rsidR="0015148E" w:rsidRPr="009A12EB">
        <w:rPr>
          <w:rFonts w:ascii="Times New Roman" w:hAnsi="Times New Roman" w:cs="Times New Roman"/>
          <w:sz w:val="26"/>
          <w:szCs w:val="26"/>
        </w:rPr>
        <w:t>выставки «Образование через всю жизнь. Абитуриент - 201</w:t>
      </w:r>
      <w:r w:rsidR="00BF57E1">
        <w:rPr>
          <w:rFonts w:ascii="Times New Roman" w:hAnsi="Times New Roman" w:cs="Times New Roman"/>
          <w:sz w:val="26"/>
          <w:szCs w:val="26"/>
        </w:rPr>
        <w:t>9</w:t>
      </w:r>
      <w:r w:rsidR="0015148E" w:rsidRPr="009A12EB">
        <w:rPr>
          <w:rFonts w:ascii="Times New Roman" w:hAnsi="Times New Roman" w:cs="Times New Roman"/>
          <w:sz w:val="26"/>
          <w:szCs w:val="26"/>
        </w:rPr>
        <w:t>»</w:t>
      </w:r>
      <w:r w:rsidR="00934D64" w:rsidRPr="009A12EB">
        <w:rPr>
          <w:rFonts w:ascii="Times New Roman" w:hAnsi="Times New Roman" w:cs="Times New Roman"/>
          <w:sz w:val="26"/>
          <w:szCs w:val="26"/>
        </w:rPr>
        <w:t>, в том числе посредством размещения информации на сайте образовательной организации</w:t>
      </w:r>
      <w:r w:rsidR="009A12EB">
        <w:rPr>
          <w:rFonts w:ascii="Times New Roman" w:hAnsi="Times New Roman" w:cs="Times New Roman"/>
          <w:sz w:val="26"/>
          <w:szCs w:val="26"/>
        </w:rPr>
        <w:t>;</w:t>
      </w:r>
    </w:p>
    <w:p w:rsidR="00BF57E1" w:rsidRPr="00F81F74" w:rsidRDefault="00BF57E1" w:rsidP="00B80366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0366"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r w:rsidR="00B80366" w:rsidRPr="00B803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МБОУ  «ОЦ № 3 г. Челябинска», </w:t>
      </w:r>
      <w:r w:rsidR="00B80366" w:rsidRPr="00B80366">
        <w:rPr>
          <w:rFonts w:ascii="Times New Roman" w:hAnsi="Times New Roman" w:cs="Times New Roman"/>
          <w:color w:val="000000"/>
          <w:sz w:val="26"/>
          <w:szCs w:val="26"/>
        </w:rPr>
        <w:t xml:space="preserve">МБОУ  «СОШ № 5 </w:t>
      </w:r>
      <w:r w:rsidR="00B80366" w:rsidRPr="00B80366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г. Челябинска», </w:t>
      </w:r>
      <w:r w:rsidR="00B80366" w:rsidRPr="00B80366">
        <w:rPr>
          <w:rFonts w:ascii="Times New Roman" w:hAnsi="Times New Roman" w:cs="Times New Roman"/>
          <w:sz w:val="26"/>
          <w:szCs w:val="26"/>
        </w:rPr>
        <w:t xml:space="preserve">МАОУ «СОШ № 6 г. Челябинска», </w:t>
      </w:r>
      <w:r w:rsidR="00B80366" w:rsidRPr="00B80366">
        <w:rPr>
          <w:rFonts w:ascii="Times New Roman" w:hAnsi="Times New Roman" w:cs="Times New Roman"/>
          <w:color w:val="000000"/>
          <w:sz w:val="26"/>
          <w:szCs w:val="26"/>
        </w:rPr>
        <w:t xml:space="preserve">МБОУ «С(К)ОШ № 7 </w:t>
      </w:r>
      <w:r w:rsidR="00B80366" w:rsidRPr="00B80366">
        <w:rPr>
          <w:rFonts w:ascii="Times New Roman" w:hAnsi="Times New Roman" w:cs="Times New Roman"/>
          <w:color w:val="000000"/>
          <w:sz w:val="26"/>
          <w:szCs w:val="26"/>
        </w:rPr>
        <w:br/>
        <w:t>г. Челябинска», МБОУ  «</w:t>
      </w:r>
      <w:r w:rsidR="00B80366" w:rsidRPr="00B80366">
        <w:rPr>
          <w:rFonts w:ascii="Times New Roman" w:hAnsi="Times New Roman" w:cs="Times New Roman"/>
          <w:sz w:val="26"/>
          <w:szCs w:val="26"/>
        </w:rPr>
        <w:t xml:space="preserve">Гимназия № 10 </w:t>
      </w:r>
      <w:r w:rsidR="00B80366" w:rsidRPr="00B80366">
        <w:rPr>
          <w:rFonts w:ascii="Times New Roman" w:hAnsi="Times New Roman" w:cs="Times New Roman"/>
          <w:color w:val="000000"/>
          <w:sz w:val="26"/>
          <w:szCs w:val="26"/>
        </w:rPr>
        <w:t xml:space="preserve">г. Челябинска», МБОУ «С(К)ОШ № 11 </w:t>
      </w:r>
      <w:r w:rsidR="00B80366" w:rsidRPr="00B80366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г. Челябинска», МАОУ  «СОШ № 14  г. Челябинска», </w:t>
      </w:r>
      <w:r w:rsidR="00B80366" w:rsidRPr="00B80366">
        <w:rPr>
          <w:rFonts w:ascii="Times New Roman" w:hAnsi="Times New Roman" w:cs="Times New Roman"/>
          <w:sz w:val="26"/>
          <w:szCs w:val="26"/>
        </w:rPr>
        <w:t xml:space="preserve">МАОУ «СОШ № 21 </w:t>
      </w:r>
      <w:r w:rsidR="00B80366" w:rsidRPr="00B80366">
        <w:rPr>
          <w:rFonts w:ascii="Times New Roman" w:hAnsi="Times New Roman" w:cs="Times New Roman"/>
          <w:sz w:val="26"/>
          <w:szCs w:val="26"/>
        </w:rPr>
        <w:br/>
        <w:t xml:space="preserve">г. Челябинска», </w:t>
      </w:r>
      <w:r w:rsidR="00B80366" w:rsidRPr="00B803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МАОУ  «Гимназия № 26 г. Челябинска», </w:t>
      </w:r>
      <w:r w:rsidR="00B80366" w:rsidRPr="00B80366">
        <w:rPr>
          <w:rFonts w:ascii="Times New Roman" w:hAnsi="Times New Roman" w:cs="Times New Roman"/>
          <w:sz w:val="26"/>
          <w:szCs w:val="26"/>
        </w:rPr>
        <w:t xml:space="preserve">МБОУ «СОШ № 28 </w:t>
      </w:r>
      <w:r w:rsidR="00B80366" w:rsidRPr="00B80366">
        <w:rPr>
          <w:rFonts w:ascii="Times New Roman" w:hAnsi="Times New Roman" w:cs="Times New Roman"/>
          <w:sz w:val="26"/>
          <w:szCs w:val="26"/>
        </w:rPr>
        <w:br/>
        <w:t xml:space="preserve">г. Челябинска», </w:t>
      </w:r>
      <w:r w:rsidR="00B80366" w:rsidRPr="00B80366">
        <w:rPr>
          <w:rFonts w:ascii="Times New Roman" w:hAnsi="Times New Roman" w:cs="Times New Roman"/>
          <w:color w:val="000000"/>
          <w:sz w:val="26"/>
          <w:szCs w:val="26"/>
        </w:rPr>
        <w:t xml:space="preserve">МБОУ «С(К)ОШ № 57 г. Челябинска», МБОУ «С(К)ОШ № 60 </w:t>
      </w:r>
      <w:r w:rsidR="00B80366" w:rsidRPr="00B80366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г. Челябинска», МБОУ «С(К)ОШ № 72 г. Челябинска», МАОУ  «СОШ № 73 </w:t>
      </w:r>
      <w:r w:rsidR="00B80366" w:rsidRPr="00B80366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г. Челябинска», МБОУ  «СОШ № 70  г. Челябинска», МБОУ  «СОШ № 71 </w:t>
      </w:r>
      <w:r w:rsidR="00B80366" w:rsidRPr="00B80366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г. Челябинска», </w:t>
      </w:r>
      <w:r w:rsidR="00B80366" w:rsidRPr="00B803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МАОУ  «Гимназия № 80 г. Челябинска», </w:t>
      </w:r>
      <w:r w:rsidR="00B80366" w:rsidRPr="00B80366">
        <w:rPr>
          <w:rFonts w:ascii="Times New Roman" w:hAnsi="Times New Roman" w:cs="Times New Roman"/>
          <w:color w:val="000000"/>
          <w:sz w:val="26"/>
          <w:szCs w:val="26"/>
        </w:rPr>
        <w:t xml:space="preserve">МБОУ «С(К)ОШ  № 83 </w:t>
      </w:r>
      <w:r w:rsidR="00B80366" w:rsidRPr="00B80366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г. Челябинска», </w:t>
      </w:r>
      <w:r w:rsidR="00B80366" w:rsidRPr="00B803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МАОУ «СОШ № 98 г. Челябинска», МБОУ  «СОШ № 116 </w:t>
      </w:r>
      <w:r w:rsidR="00B80366" w:rsidRPr="00B803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br/>
        <w:t xml:space="preserve">г. Челябинска», </w:t>
      </w:r>
      <w:r w:rsidR="00B80366" w:rsidRPr="00B80366">
        <w:rPr>
          <w:rFonts w:ascii="Times New Roman" w:hAnsi="Times New Roman" w:cs="Times New Roman"/>
          <w:color w:val="000000"/>
          <w:sz w:val="26"/>
          <w:szCs w:val="26"/>
        </w:rPr>
        <w:t xml:space="preserve">МБОУ «С(К)ОШ № 119 г. Челябинска», МБОУ «С(К)ОШ № 127 </w:t>
      </w:r>
      <w:r w:rsidR="00B80366" w:rsidRPr="00B80366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г. Челябинска», </w:t>
      </w:r>
      <w:r w:rsidR="00B80366" w:rsidRPr="00B803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МБОУ  «СОШ № 131 г. Челябинска», </w:t>
      </w:r>
      <w:r w:rsidR="00B80366" w:rsidRPr="00B80366">
        <w:rPr>
          <w:rFonts w:ascii="Times New Roman" w:hAnsi="Times New Roman" w:cs="Times New Roman"/>
          <w:color w:val="000000"/>
          <w:sz w:val="26"/>
          <w:szCs w:val="26"/>
        </w:rPr>
        <w:t xml:space="preserve">МБОУ  «СОШ № 137 </w:t>
      </w:r>
      <w:r w:rsidR="00B80366" w:rsidRPr="00B80366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г. Челябинска», МБОУ  «СОШ № 140 г. Челябинска», МБОУ  «СОШ № 141 </w:t>
      </w:r>
      <w:r w:rsidR="00B80366" w:rsidRPr="00B80366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г. Челябинска», </w:t>
      </w:r>
      <w:r w:rsidR="00B80366" w:rsidRPr="00B803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МБОУ  «СОШ № 150 г. Челябинска», МБОУ  «СОШ № 151 </w:t>
      </w:r>
      <w:r w:rsidR="00B80366" w:rsidRPr="00B80366">
        <w:rPr>
          <w:rFonts w:ascii="Times New Roman" w:hAnsi="Times New Roman" w:cs="Times New Roman"/>
          <w:color w:val="0D0D0D" w:themeColor="text1" w:themeTint="F2"/>
          <w:sz w:val="26"/>
          <w:szCs w:val="26"/>
        </w:rPr>
        <w:br/>
        <w:t xml:space="preserve">г. Челябинска», МБОУ  «СОШ № 144 г. Челябинска», </w:t>
      </w:r>
      <w:r w:rsidR="00B80366" w:rsidRPr="00B80366">
        <w:rPr>
          <w:rFonts w:ascii="Times New Roman" w:hAnsi="Times New Roman" w:cs="Times New Roman"/>
          <w:sz w:val="26"/>
          <w:szCs w:val="26"/>
        </w:rPr>
        <w:t xml:space="preserve">МАОУ «СОШ № 153 </w:t>
      </w:r>
      <w:r w:rsidR="00B80366" w:rsidRPr="00B80366">
        <w:rPr>
          <w:rFonts w:ascii="Times New Roman" w:hAnsi="Times New Roman" w:cs="Times New Roman"/>
          <w:sz w:val="26"/>
          <w:szCs w:val="26"/>
        </w:rPr>
        <w:br/>
        <w:t xml:space="preserve">г. Челябинска»  направить </w:t>
      </w:r>
      <w:r w:rsidR="00B80366">
        <w:rPr>
          <w:rFonts w:ascii="Times New Roman" w:hAnsi="Times New Roman" w:cs="Times New Roman"/>
          <w:sz w:val="26"/>
          <w:szCs w:val="26"/>
        </w:rPr>
        <w:t xml:space="preserve">на электронную </w:t>
      </w:r>
      <w:r w:rsidR="00B80366" w:rsidRPr="00B80366">
        <w:rPr>
          <w:rFonts w:ascii="Times New Roman" w:hAnsi="Times New Roman" w:cs="Times New Roman"/>
          <w:sz w:val="26"/>
          <w:szCs w:val="26"/>
        </w:rPr>
        <w:t xml:space="preserve">почту </w:t>
      </w:r>
      <w:r w:rsidR="00B80366" w:rsidRPr="00B80366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frik@pvo74.ru</w:t>
      </w:r>
      <w:r w:rsidR="00B80366" w:rsidRPr="00B80366">
        <w:rPr>
          <w:rFonts w:ascii="Times New Roman" w:hAnsi="Times New Roman" w:cs="Times New Roman"/>
          <w:sz w:val="26"/>
          <w:szCs w:val="26"/>
        </w:rPr>
        <w:t xml:space="preserve"> в срок до 12.00 12.11.2018 список обучающихся организованной перевозки группы детей</w:t>
      </w:r>
      <w:r w:rsidR="00B80366">
        <w:rPr>
          <w:rFonts w:ascii="Times New Roman" w:hAnsi="Times New Roman" w:cs="Times New Roman"/>
          <w:sz w:val="26"/>
          <w:szCs w:val="26"/>
        </w:rPr>
        <w:t xml:space="preserve"> и </w:t>
      </w:r>
      <w:r w:rsidR="00B80366" w:rsidRPr="00F81F74">
        <w:rPr>
          <w:rFonts w:ascii="Times New Roman" w:hAnsi="Times New Roman" w:cs="Times New Roman"/>
          <w:sz w:val="26"/>
          <w:szCs w:val="26"/>
        </w:rPr>
        <w:t xml:space="preserve">сопровождающих лиц в редактируемом формате </w:t>
      </w:r>
      <w:r w:rsidR="00B80366" w:rsidRPr="00F81F74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="00B80366" w:rsidRPr="00F81F74">
        <w:rPr>
          <w:rFonts w:ascii="Times New Roman" w:hAnsi="Times New Roman" w:cs="Times New Roman"/>
          <w:sz w:val="26"/>
          <w:szCs w:val="26"/>
        </w:rPr>
        <w:t xml:space="preserve">  (приложение 4) </w:t>
      </w:r>
    </w:p>
    <w:p w:rsidR="00747A94" w:rsidRPr="00F81F74" w:rsidRDefault="00DF3058" w:rsidP="00F81F74">
      <w:pPr>
        <w:tabs>
          <w:tab w:val="left" w:pos="9510"/>
          <w:tab w:val="left" w:pos="10410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F74">
        <w:rPr>
          <w:rFonts w:ascii="Times New Roman" w:hAnsi="Times New Roman" w:cs="Times New Roman"/>
          <w:sz w:val="26"/>
          <w:szCs w:val="26"/>
        </w:rPr>
        <w:t>7. Руководител</w:t>
      </w:r>
      <w:r w:rsidR="00747A94" w:rsidRPr="00F81F74">
        <w:rPr>
          <w:rFonts w:ascii="Times New Roman" w:hAnsi="Times New Roman" w:cs="Times New Roman"/>
          <w:sz w:val="26"/>
          <w:szCs w:val="26"/>
        </w:rPr>
        <w:t>ям</w:t>
      </w:r>
      <w:r w:rsidRPr="00F81F74">
        <w:rPr>
          <w:rFonts w:ascii="Times New Roman" w:hAnsi="Times New Roman" w:cs="Times New Roman"/>
          <w:sz w:val="26"/>
          <w:szCs w:val="26"/>
        </w:rPr>
        <w:t xml:space="preserve"> </w:t>
      </w:r>
      <w:r w:rsidR="00EC42BB" w:rsidRPr="00F81F74">
        <w:rPr>
          <w:rFonts w:ascii="Times New Roman" w:hAnsi="Times New Roman" w:cs="Times New Roman"/>
          <w:sz w:val="24"/>
          <w:szCs w:val="24"/>
        </w:rPr>
        <w:t xml:space="preserve">МБОУ «Школа-интернат № 4 г. Челябинска», </w:t>
      </w:r>
      <w:r w:rsidR="00EC42BB" w:rsidRPr="00F81F74">
        <w:rPr>
          <w:rFonts w:ascii="Times New Roman" w:hAnsi="Times New Roman" w:cs="Times New Roman"/>
          <w:sz w:val="26"/>
          <w:szCs w:val="26"/>
        </w:rPr>
        <w:t>МАОУ «СОШ № 6 г. Челябинска»,</w:t>
      </w:r>
      <w:r w:rsidR="00EC42BB" w:rsidRPr="00F81F74">
        <w:rPr>
          <w:rFonts w:ascii="Times New Roman" w:hAnsi="Times New Roman" w:cs="Times New Roman"/>
          <w:sz w:val="24"/>
          <w:szCs w:val="24"/>
        </w:rPr>
        <w:t xml:space="preserve"> МБОУ «Лицей № 11 г. Челябинска», МБОУ «С(К)ОШИ № 12 </w:t>
      </w:r>
      <w:r w:rsidR="00F81F74" w:rsidRPr="00F81F74">
        <w:rPr>
          <w:rFonts w:ascii="Times New Roman" w:hAnsi="Times New Roman" w:cs="Times New Roman"/>
          <w:sz w:val="24"/>
          <w:szCs w:val="24"/>
        </w:rPr>
        <w:br/>
      </w:r>
      <w:r w:rsidR="00EC42BB" w:rsidRPr="00F81F74">
        <w:rPr>
          <w:rFonts w:ascii="Times New Roman" w:hAnsi="Times New Roman" w:cs="Times New Roman"/>
          <w:sz w:val="24"/>
          <w:szCs w:val="24"/>
        </w:rPr>
        <w:t xml:space="preserve">г. Челябинска», МАОУ «СОШ № 15 г. Челябинска», МБОУ «СОШ № 17 г. Челябинска», МБОУ «СОШ № 19 г. Челябинска», МАОУ «Лицей № 37 г. Челябинска», МБОУ «СОШ № 39 г. Челябинска», МБОУ «СОШ № 68 г. Челябинска», </w:t>
      </w:r>
      <w:r w:rsidR="00747A94" w:rsidRPr="00F81F74">
        <w:rPr>
          <w:rFonts w:ascii="Times New Roman" w:hAnsi="Times New Roman" w:cs="Times New Roman"/>
          <w:sz w:val="24"/>
          <w:szCs w:val="24"/>
        </w:rPr>
        <w:t>МАОУ</w:t>
      </w:r>
      <w:r w:rsidR="005E178D" w:rsidRPr="00F81F74">
        <w:rPr>
          <w:rFonts w:ascii="Times New Roman" w:hAnsi="Times New Roman" w:cs="Times New Roman"/>
          <w:sz w:val="24"/>
          <w:szCs w:val="24"/>
        </w:rPr>
        <w:t xml:space="preserve"> </w:t>
      </w:r>
      <w:r w:rsidR="00747A94" w:rsidRPr="00F81F74">
        <w:rPr>
          <w:rFonts w:ascii="Times New Roman" w:hAnsi="Times New Roman" w:cs="Times New Roman"/>
          <w:sz w:val="24"/>
          <w:szCs w:val="24"/>
        </w:rPr>
        <w:t>«СОШ №</w:t>
      </w:r>
      <w:r w:rsidR="005E178D" w:rsidRPr="00F81F74">
        <w:rPr>
          <w:rFonts w:ascii="Times New Roman" w:hAnsi="Times New Roman" w:cs="Times New Roman"/>
          <w:sz w:val="24"/>
          <w:szCs w:val="24"/>
        </w:rPr>
        <w:t xml:space="preserve"> </w:t>
      </w:r>
      <w:r w:rsidR="00747A94" w:rsidRPr="00F81F74">
        <w:rPr>
          <w:rFonts w:ascii="Times New Roman" w:hAnsi="Times New Roman" w:cs="Times New Roman"/>
          <w:sz w:val="24"/>
          <w:szCs w:val="24"/>
        </w:rPr>
        <w:t>74</w:t>
      </w:r>
      <w:r w:rsidR="005E178D" w:rsidRPr="00F81F74">
        <w:rPr>
          <w:rFonts w:ascii="Times New Roman" w:hAnsi="Times New Roman" w:cs="Times New Roman"/>
          <w:sz w:val="24"/>
          <w:szCs w:val="24"/>
        </w:rPr>
        <w:t xml:space="preserve"> </w:t>
      </w:r>
      <w:r w:rsidR="00747A94" w:rsidRPr="00F81F74">
        <w:rPr>
          <w:rFonts w:ascii="Times New Roman" w:hAnsi="Times New Roman" w:cs="Times New Roman"/>
          <w:sz w:val="24"/>
          <w:szCs w:val="24"/>
        </w:rPr>
        <w:t>г. Челябинска»</w:t>
      </w:r>
      <w:r w:rsidR="005E178D" w:rsidRPr="00F81F74">
        <w:rPr>
          <w:rFonts w:ascii="Times New Roman" w:hAnsi="Times New Roman" w:cs="Times New Roman"/>
          <w:sz w:val="24"/>
          <w:szCs w:val="24"/>
        </w:rPr>
        <w:t xml:space="preserve">, </w:t>
      </w:r>
      <w:r w:rsidR="00EC42BB" w:rsidRPr="00F81F74">
        <w:rPr>
          <w:rFonts w:ascii="Times New Roman" w:hAnsi="Times New Roman" w:cs="Times New Roman"/>
          <w:sz w:val="24"/>
          <w:szCs w:val="24"/>
        </w:rPr>
        <w:t xml:space="preserve">МБОУ «СОШ № 86 г. Челябинска», </w:t>
      </w:r>
      <w:r w:rsidR="00747A94" w:rsidRPr="00F81F74">
        <w:rPr>
          <w:rFonts w:ascii="Times New Roman" w:hAnsi="Times New Roman" w:cs="Times New Roman"/>
          <w:sz w:val="24"/>
          <w:szCs w:val="24"/>
        </w:rPr>
        <w:t xml:space="preserve">МАОУ </w:t>
      </w:r>
      <w:r w:rsidR="00747A94" w:rsidRPr="00F81F74">
        <w:rPr>
          <w:rFonts w:ascii="Times New Roman" w:hAnsi="Times New Roman" w:cs="Times New Roman"/>
          <w:spacing w:val="-6"/>
          <w:sz w:val="24"/>
          <w:szCs w:val="24"/>
        </w:rPr>
        <w:t>«Гимназии</w:t>
      </w:r>
      <w:r w:rsidR="00C06ECB" w:rsidRPr="00F81F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747A94" w:rsidRPr="00F81F74">
        <w:rPr>
          <w:rFonts w:ascii="Times New Roman" w:hAnsi="Times New Roman" w:cs="Times New Roman"/>
          <w:spacing w:val="-6"/>
          <w:sz w:val="24"/>
          <w:szCs w:val="24"/>
        </w:rPr>
        <w:t>№ 96</w:t>
      </w:r>
      <w:r w:rsidR="00747A94" w:rsidRPr="00F81F74">
        <w:rPr>
          <w:rFonts w:ascii="Times New Roman" w:hAnsi="Times New Roman" w:cs="Times New Roman"/>
          <w:sz w:val="24"/>
          <w:szCs w:val="24"/>
        </w:rPr>
        <w:t xml:space="preserve"> г. Челябинска»</w:t>
      </w:r>
      <w:r w:rsidR="005E178D" w:rsidRPr="00F81F74">
        <w:rPr>
          <w:rFonts w:ascii="Times New Roman" w:hAnsi="Times New Roman" w:cs="Times New Roman"/>
          <w:sz w:val="24"/>
          <w:szCs w:val="24"/>
        </w:rPr>
        <w:t>,</w:t>
      </w:r>
      <w:r w:rsidR="00747A94" w:rsidRPr="00F81F74">
        <w:rPr>
          <w:rFonts w:ascii="Times New Roman" w:hAnsi="Times New Roman" w:cs="Times New Roman"/>
          <w:sz w:val="24"/>
          <w:szCs w:val="24"/>
        </w:rPr>
        <w:t xml:space="preserve"> МБОУ</w:t>
      </w:r>
      <w:r w:rsidR="005E178D" w:rsidRPr="00F81F74">
        <w:rPr>
          <w:rFonts w:ascii="Times New Roman" w:hAnsi="Times New Roman" w:cs="Times New Roman"/>
          <w:sz w:val="24"/>
          <w:szCs w:val="24"/>
        </w:rPr>
        <w:t xml:space="preserve"> </w:t>
      </w:r>
      <w:r w:rsidR="00747A94" w:rsidRPr="00F81F74">
        <w:rPr>
          <w:rFonts w:ascii="Times New Roman" w:hAnsi="Times New Roman" w:cs="Times New Roman"/>
          <w:sz w:val="24"/>
          <w:szCs w:val="24"/>
        </w:rPr>
        <w:t xml:space="preserve">«СОШ </w:t>
      </w:r>
      <w:r w:rsidR="00F81F74" w:rsidRPr="00F81F74">
        <w:rPr>
          <w:rFonts w:ascii="Times New Roman" w:hAnsi="Times New Roman" w:cs="Times New Roman"/>
          <w:sz w:val="24"/>
          <w:szCs w:val="24"/>
        </w:rPr>
        <w:br/>
      </w:r>
      <w:r w:rsidR="00747A94" w:rsidRPr="00F81F74">
        <w:rPr>
          <w:rFonts w:ascii="Times New Roman" w:hAnsi="Times New Roman" w:cs="Times New Roman"/>
          <w:sz w:val="24"/>
          <w:szCs w:val="24"/>
        </w:rPr>
        <w:t>№ 101</w:t>
      </w:r>
      <w:r w:rsidR="005E178D" w:rsidRPr="00F81F74">
        <w:rPr>
          <w:rFonts w:ascii="Times New Roman" w:hAnsi="Times New Roman" w:cs="Times New Roman"/>
          <w:sz w:val="24"/>
          <w:szCs w:val="24"/>
        </w:rPr>
        <w:t xml:space="preserve"> </w:t>
      </w:r>
      <w:r w:rsidR="00747A94" w:rsidRPr="00F81F74">
        <w:rPr>
          <w:rFonts w:ascii="Times New Roman" w:hAnsi="Times New Roman" w:cs="Times New Roman"/>
          <w:sz w:val="24"/>
          <w:szCs w:val="24"/>
        </w:rPr>
        <w:t>г. Челябинска»</w:t>
      </w:r>
      <w:r w:rsidR="005E178D" w:rsidRPr="00F81F74">
        <w:rPr>
          <w:rFonts w:ascii="Times New Roman" w:hAnsi="Times New Roman" w:cs="Times New Roman"/>
          <w:sz w:val="24"/>
          <w:szCs w:val="24"/>
        </w:rPr>
        <w:t>,</w:t>
      </w:r>
      <w:r w:rsidR="00747A94" w:rsidRPr="00F81F74">
        <w:rPr>
          <w:rFonts w:ascii="Times New Roman" w:hAnsi="Times New Roman" w:cs="Times New Roman"/>
          <w:sz w:val="24"/>
          <w:szCs w:val="24"/>
        </w:rPr>
        <w:t xml:space="preserve"> МАОУ</w:t>
      </w:r>
      <w:r w:rsidR="005E178D" w:rsidRPr="00F81F74">
        <w:rPr>
          <w:rFonts w:ascii="Times New Roman" w:hAnsi="Times New Roman" w:cs="Times New Roman"/>
          <w:sz w:val="24"/>
          <w:szCs w:val="24"/>
        </w:rPr>
        <w:t xml:space="preserve"> </w:t>
      </w:r>
      <w:r w:rsidR="00747A94" w:rsidRPr="00F81F74">
        <w:rPr>
          <w:rFonts w:ascii="Times New Roman" w:hAnsi="Times New Roman" w:cs="Times New Roman"/>
          <w:sz w:val="24"/>
          <w:szCs w:val="24"/>
        </w:rPr>
        <w:t>«СОШ № 112</w:t>
      </w:r>
      <w:r w:rsidR="005E178D" w:rsidRPr="00F81F74">
        <w:rPr>
          <w:rFonts w:ascii="Times New Roman" w:hAnsi="Times New Roman" w:cs="Times New Roman"/>
          <w:sz w:val="24"/>
          <w:szCs w:val="24"/>
        </w:rPr>
        <w:t xml:space="preserve"> </w:t>
      </w:r>
      <w:r w:rsidR="00747A94" w:rsidRPr="00F81F74">
        <w:rPr>
          <w:rFonts w:ascii="Times New Roman" w:hAnsi="Times New Roman" w:cs="Times New Roman"/>
          <w:sz w:val="24"/>
          <w:szCs w:val="24"/>
        </w:rPr>
        <w:t>г. Челябинска»</w:t>
      </w:r>
      <w:r w:rsidR="005E178D" w:rsidRPr="00F81F74">
        <w:rPr>
          <w:rFonts w:ascii="Times New Roman" w:hAnsi="Times New Roman" w:cs="Times New Roman"/>
          <w:sz w:val="24"/>
          <w:szCs w:val="24"/>
        </w:rPr>
        <w:t>,</w:t>
      </w:r>
      <w:r w:rsidR="00747A94" w:rsidRPr="00F81F74">
        <w:rPr>
          <w:rFonts w:ascii="Times New Roman" w:hAnsi="Times New Roman" w:cs="Times New Roman"/>
          <w:sz w:val="24"/>
          <w:szCs w:val="24"/>
        </w:rPr>
        <w:t xml:space="preserve"> </w:t>
      </w:r>
      <w:r w:rsidR="00EC42BB" w:rsidRPr="00F81F74">
        <w:rPr>
          <w:rFonts w:ascii="Times New Roman" w:hAnsi="Times New Roman" w:cs="Times New Roman"/>
          <w:sz w:val="24"/>
          <w:szCs w:val="24"/>
        </w:rPr>
        <w:t xml:space="preserve">МБОУ «СОШ № 129 </w:t>
      </w:r>
      <w:r w:rsidR="00F81F74" w:rsidRPr="00F81F74">
        <w:rPr>
          <w:rFonts w:ascii="Times New Roman" w:hAnsi="Times New Roman" w:cs="Times New Roman"/>
          <w:sz w:val="24"/>
          <w:szCs w:val="24"/>
        </w:rPr>
        <w:br/>
      </w:r>
      <w:r w:rsidR="00EC42BB" w:rsidRPr="00F81F74">
        <w:rPr>
          <w:rFonts w:ascii="Times New Roman" w:hAnsi="Times New Roman" w:cs="Times New Roman"/>
          <w:sz w:val="24"/>
          <w:szCs w:val="24"/>
        </w:rPr>
        <w:t xml:space="preserve">г. Челябинска», </w:t>
      </w:r>
      <w:r w:rsidR="00F81F74" w:rsidRPr="00F81F74">
        <w:rPr>
          <w:rFonts w:ascii="Times New Roman" w:hAnsi="Times New Roman" w:cs="Times New Roman"/>
          <w:sz w:val="24"/>
          <w:szCs w:val="24"/>
        </w:rPr>
        <w:t xml:space="preserve">МАОУ «СОШ № 130 г. Челябинска», </w:t>
      </w:r>
      <w:r w:rsidR="00747A94" w:rsidRPr="00F81F74">
        <w:rPr>
          <w:rFonts w:ascii="Times New Roman" w:hAnsi="Times New Roman" w:cs="Times New Roman"/>
          <w:sz w:val="24"/>
          <w:szCs w:val="24"/>
        </w:rPr>
        <w:t>МАОУ</w:t>
      </w:r>
      <w:r w:rsidR="005E178D" w:rsidRPr="00F81F74">
        <w:rPr>
          <w:rFonts w:ascii="Times New Roman" w:hAnsi="Times New Roman" w:cs="Times New Roman"/>
          <w:sz w:val="24"/>
          <w:szCs w:val="24"/>
        </w:rPr>
        <w:t xml:space="preserve"> </w:t>
      </w:r>
      <w:r w:rsidR="00747A94" w:rsidRPr="00F81F74">
        <w:rPr>
          <w:rFonts w:ascii="Times New Roman" w:hAnsi="Times New Roman" w:cs="Times New Roman"/>
          <w:sz w:val="24"/>
          <w:szCs w:val="24"/>
        </w:rPr>
        <w:t>«СОШ № 138</w:t>
      </w:r>
      <w:r w:rsidR="005E178D" w:rsidRPr="00F81F74">
        <w:rPr>
          <w:rFonts w:ascii="Times New Roman" w:hAnsi="Times New Roman" w:cs="Times New Roman"/>
          <w:sz w:val="24"/>
          <w:szCs w:val="24"/>
        </w:rPr>
        <w:t xml:space="preserve"> </w:t>
      </w:r>
      <w:r w:rsidR="00747A94" w:rsidRPr="00F81F74">
        <w:rPr>
          <w:rFonts w:ascii="Times New Roman" w:hAnsi="Times New Roman" w:cs="Times New Roman"/>
          <w:sz w:val="24"/>
          <w:szCs w:val="24"/>
        </w:rPr>
        <w:t>г. Челябинска»</w:t>
      </w:r>
      <w:r w:rsidR="005E178D" w:rsidRPr="00F81F74">
        <w:rPr>
          <w:rFonts w:ascii="Times New Roman" w:hAnsi="Times New Roman" w:cs="Times New Roman"/>
          <w:sz w:val="24"/>
          <w:szCs w:val="24"/>
        </w:rPr>
        <w:t>,</w:t>
      </w:r>
      <w:r w:rsidR="00747A94" w:rsidRPr="00F81F74">
        <w:rPr>
          <w:rFonts w:ascii="Times New Roman" w:hAnsi="Times New Roman" w:cs="Times New Roman"/>
          <w:sz w:val="24"/>
          <w:szCs w:val="24"/>
        </w:rPr>
        <w:t xml:space="preserve"> </w:t>
      </w:r>
      <w:r w:rsidR="00EC42BB" w:rsidRPr="00F81F74">
        <w:rPr>
          <w:rFonts w:ascii="Times New Roman" w:hAnsi="Times New Roman" w:cs="Times New Roman"/>
          <w:sz w:val="24"/>
          <w:szCs w:val="24"/>
        </w:rPr>
        <w:t xml:space="preserve">МАОУ «Лицей № 142 г. Челябинска», </w:t>
      </w:r>
      <w:r w:rsidR="00747A94" w:rsidRPr="00F81F74">
        <w:rPr>
          <w:rFonts w:ascii="Times New Roman" w:hAnsi="Times New Roman" w:cs="Times New Roman"/>
          <w:sz w:val="24"/>
          <w:szCs w:val="24"/>
        </w:rPr>
        <w:t>МАОУ</w:t>
      </w:r>
      <w:r w:rsidR="005E178D" w:rsidRPr="00F81F74">
        <w:rPr>
          <w:rFonts w:ascii="Times New Roman" w:hAnsi="Times New Roman" w:cs="Times New Roman"/>
          <w:sz w:val="24"/>
          <w:szCs w:val="24"/>
        </w:rPr>
        <w:t xml:space="preserve"> </w:t>
      </w:r>
      <w:r w:rsidR="00747A94" w:rsidRPr="00F81F74">
        <w:rPr>
          <w:rFonts w:ascii="Times New Roman" w:hAnsi="Times New Roman" w:cs="Times New Roman"/>
          <w:sz w:val="24"/>
          <w:szCs w:val="24"/>
        </w:rPr>
        <w:t xml:space="preserve">«СОШ </w:t>
      </w:r>
      <w:r w:rsidR="005E178D" w:rsidRPr="00F81F74">
        <w:rPr>
          <w:rFonts w:ascii="Times New Roman" w:hAnsi="Times New Roman" w:cs="Times New Roman"/>
          <w:sz w:val="24"/>
          <w:szCs w:val="24"/>
        </w:rPr>
        <w:t xml:space="preserve"> </w:t>
      </w:r>
      <w:r w:rsidR="00747A94" w:rsidRPr="00F81F74">
        <w:rPr>
          <w:rFonts w:ascii="Times New Roman" w:hAnsi="Times New Roman" w:cs="Times New Roman"/>
          <w:sz w:val="24"/>
          <w:szCs w:val="24"/>
        </w:rPr>
        <w:t>№ 148</w:t>
      </w:r>
      <w:r w:rsidR="005E178D" w:rsidRPr="00F81F74">
        <w:rPr>
          <w:rFonts w:ascii="Times New Roman" w:hAnsi="Times New Roman" w:cs="Times New Roman"/>
          <w:sz w:val="24"/>
          <w:szCs w:val="24"/>
        </w:rPr>
        <w:t xml:space="preserve"> </w:t>
      </w:r>
      <w:r w:rsidR="00747A94" w:rsidRPr="00F81F74">
        <w:rPr>
          <w:rFonts w:ascii="Times New Roman" w:hAnsi="Times New Roman" w:cs="Times New Roman"/>
          <w:sz w:val="24"/>
          <w:szCs w:val="24"/>
        </w:rPr>
        <w:t>г. Челябинска»</w:t>
      </w:r>
      <w:r w:rsidR="005E178D" w:rsidRPr="00F81F74">
        <w:rPr>
          <w:rFonts w:ascii="Times New Roman" w:hAnsi="Times New Roman" w:cs="Times New Roman"/>
          <w:sz w:val="24"/>
          <w:szCs w:val="24"/>
        </w:rPr>
        <w:t xml:space="preserve">, </w:t>
      </w:r>
      <w:r w:rsidR="00F81F74" w:rsidRPr="00F81F74">
        <w:rPr>
          <w:rFonts w:ascii="Times New Roman" w:hAnsi="Times New Roman" w:cs="Times New Roman"/>
          <w:sz w:val="24"/>
          <w:szCs w:val="24"/>
        </w:rPr>
        <w:t xml:space="preserve">МАОУ «СОШ № 152 г. Челябинска», </w:t>
      </w:r>
      <w:r w:rsidR="00747A94" w:rsidRPr="00F81F74">
        <w:rPr>
          <w:rFonts w:ascii="Times New Roman" w:hAnsi="Times New Roman" w:cs="Times New Roman"/>
          <w:sz w:val="24"/>
          <w:szCs w:val="24"/>
        </w:rPr>
        <w:t>МАОУ</w:t>
      </w:r>
      <w:r w:rsidR="005E178D" w:rsidRPr="00F81F74">
        <w:rPr>
          <w:rFonts w:ascii="Times New Roman" w:hAnsi="Times New Roman" w:cs="Times New Roman"/>
          <w:sz w:val="24"/>
          <w:szCs w:val="24"/>
        </w:rPr>
        <w:t xml:space="preserve"> </w:t>
      </w:r>
      <w:r w:rsidR="00747A94" w:rsidRPr="00F81F74">
        <w:rPr>
          <w:rFonts w:ascii="Times New Roman" w:hAnsi="Times New Roman" w:cs="Times New Roman"/>
          <w:sz w:val="24"/>
          <w:szCs w:val="24"/>
        </w:rPr>
        <w:t>«СОШ № 155</w:t>
      </w:r>
      <w:r w:rsidR="005E178D" w:rsidRPr="00F81F74">
        <w:rPr>
          <w:rFonts w:ascii="Times New Roman" w:hAnsi="Times New Roman" w:cs="Times New Roman"/>
          <w:sz w:val="24"/>
          <w:szCs w:val="24"/>
        </w:rPr>
        <w:t xml:space="preserve"> </w:t>
      </w:r>
      <w:r w:rsidR="00747A94" w:rsidRPr="00F81F74">
        <w:rPr>
          <w:rFonts w:ascii="Times New Roman" w:hAnsi="Times New Roman" w:cs="Times New Roman"/>
          <w:sz w:val="24"/>
          <w:szCs w:val="24"/>
        </w:rPr>
        <w:t>г. Челябинска»</w:t>
      </w:r>
      <w:r w:rsidR="00EC42BB" w:rsidRPr="00F81F74">
        <w:rPr>
          <w:rFonts w:ascii="Times New Roman" w:hAnsi="Times New Roman" w:cs="Times New Roman"/>
          <w:sz w:val="24"/>
          <w:szCs w:val="24"/>
        </w:rPr>
        <w:t>:</w:t>
      </w:r>
    </w:p>
    <w:p w:rsidR="00DF3058" w:rsidRPr="00F81F74" w:rsidRDefault="00DF3058" w:rsidP="00B80366">
      <w:pPr>
        <w:tabs>
          <w:tab w:val="left" w:pos="9510"/>
          <w:tab w:val="left" w:pos="10410"/>
        </w:tabs>
        <w:snapToGrid w:val="0"/>
        <w:spacing w:after="0" w:line="240" w:lineRule="auto"/>
        <w:ind w:firstLine="709"/>
        <w:jc w:val="both"/>
        <w:rPr>
          <w:rStyle w:val="ae"/>
          <w:rFonts w:ascii="Times New Roman" w:hAnsi="Times New Roman" w:cs="Times New Roman"/>
          <w:b w:val="0"/>
          <w:sz w:val="26"/>
          <w:szCs w:val="26"/>
        </w:rPr>
      </w:pPr>
      <w:r w:rsidRPr="00F81F74">
        <w:rPr>
          <w:rFonts w:ascii="Times New Roman" w:hAnsi="Times New Roman" w:cs="Times New Roman"/>
          <w:sz w:val="26"/>
          <w:szCs w:val="26"/>
        </w:rPr>
        <w:t>1)  направить</w:t>
      </w:r>
      <w:r w:rsidR="00747A94" w:rsidRPr="00F81F74">
        <w:rPr>
          <w:rFonts w:ascii="Times New Roman" w:hAnsi="Times New Roman" w:cs="Times New Roman"/>
          <w:sz w:val="26"/>
          <w:szCs w:val="26"/>
        </w:rPr>
        <w:t xml:space="preserve"> учащихся</w:t>
      </w:r>
      <w:r w:rsidRPr="00F81F74">
        <w:rPr>
          <w:rFonts w:ascii="Times New Roman" w:hAnsi="Times New Roman" w:cs="Times New Roman"/>
          <w:sz w:val="26"/>
          <w:szCs w:val="26"/>
        </w:rPr>
        <w:t xml:space="preserve"> </w:t>
      </w:r>
      <w:r w:rsidR="00747A94" w:rsidRPr="00F81F74">
        <w:rPr>
          <w:rFonts w:ascii="Times New Roman" w:hAnsi="Times New Roman" w:cs="Times New Roman"/>
          <w:sz w:val="26"/>
          <w:szCs w:val="26"/>
        </w:rPr>
        <w:t xml:space="preserve">в соответствии с приложением 5 </w:t>
      </w:r>
      <w:r w:rsidRPr="00F81F74">
        <w:rPr>
          <w:rFonts w:ascii="Times New Roman" w:hAnsi="Times New Roman" w:cs="Times New Roman"/>
          <w:sz w:val="26"/>
          <w:szCs w:val="26"/>
        </w:rPr>
        <w:t xml:space="preserve"> для участия в </w:t>
      </w:r>
      <w:r w:rsidR="00747A94" w:rsidRPr="00F81F74">
        <w:rPr>
          <w:rStyle w:val="ae"/>
          <w:rFonts w:ascii="Times New Roman" w:hAnsi="Times New Roman" w:cs="Times New Roman"/>
          <w:b w:val="0"/>
          <w:sz w:val="26"/>
          <w:szCs w:val="26"/>
        </w:rPr>
        <w:t>игро-практиках и мастер-классах</w:t>
      </w:r>
      <w:r w:rsidRPr="00F81F74">
        <w:rPr>
          <w:rStyle w:val="ae"/>
          <w:rFonts w:ascii="Times New Roman" w:hAnsi="Times New Roman" w:cs="Times New Roman"/>
          <w:b w:val="0"/>
          <w:sz w:val="26"/>
          <w:szCs w:val="26"/>
        </w:rPr>
        <w:t>.</w:t>
      </w:r>
    </w:p>
    <w:p w:rsidR="00DF3058" w:rsidRPr="00F81F74" w:rsidRDefault="00DF3058" w:rsidP="00DF3058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1F74">
        <w:rPr>
          <w:rFonts w:ascii="Times New Roman" w:hAnsi="Times New Roman" w:cs="Times New Roman"/>
          <w:sz w:val="26"/>
          <w:szCs w:val="26"/>
        </w:rPr>
        <w:t>назначить ответственных лиц за сопровождение учащихся, участвующих в выставке, возложить на них ответственность за жизнь и здоровье учащихся при сопровождении до места проведения выставки и обратно до места организац</w:t>
      </w:r>
      <w:r w:rsidR="00747A94" w:rsidRPr="00F81F74">
        <w:rPr>
          <w:rFonts w:ascii="Times New Roman" w:hAnsi="Times New Roman" w:cs="Times New Roman"/>
          <w:sz w:val="26"/>
          <w:szCs w:val="26"/>
        </w:rPr>
        <w:t>ии образовательной деятельности.</w:t>
      </w:r>
    </w:p>
    <w:p w:rsidR="00934D64" w:rsidRPr="009A12EB" w:rsidRDefault="00DF3058" w:rsidP="00DF3058">
      <w:pPr>
        <w:tabs>
          <w:tab w:val="left" w:pos="124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F81F74">
        <w:rPr>
          <w:rFonts w:ascii="Times New Roman" w:hAnsi="Times New Roman" w:cs="Times New Roman"/>
          <w:sz w:val="26"/>
          <w:szCs w:val="26"/>
        </w:rPr>
        <w:t>8</w:t>
      </w:r>
      <w:r w:rsidR="009A12EB" w:rsidRPr="00F81F74">
        <w:rPr>
          <w:rFonts w:ascii="Times New Roman" w:hAnsi="Times New Roman" w:cs="Times New Roman"/>
          <w:sz w:val="26"/>
          <w:szCs w:val="26"/>
        </w:rPr>
        <w:t xml:space="preserve">. </w:t>
      </w:r>
      <w:r w:rsidR="00934D64" w:rsidRPr="00F81F74">
        <w:rPr>
          <w:rFonts w:ascii="Times New Roman" w:hAnsi="Times New Roman" w:cs="Times New Roman"/>
          <w:sz w:val="26"/>
          <w:szCs w:val="26"/>
        </w:rPr>
        <w:t xml:space="preserve">Директору МБУ ДПО </w:t>
      </w:r>
      <w:r w:rsidR="00363A55" w:rsidRPr="00F81F74">
        <w:rPr>
          <w:rFonts w:ascii="Times New Roman" w:hAnsi="Times New Roman" w:cs="Times New Roman"/>
          <w:sz w:val="26"/>
          <w:szCs w:val="26"/>
        </w:rPr>
        <w:t>ЦРО</w:t>
      </w:r>
      <w:r w:rsidR="00934D64" w:rsidRPr="00F81F74">
        <w:rPr>
          <w:rFonts w:ascii="Times New Roman" w:hAnsi="Times New Roman" w:cs="Times New Roman"/>
          <w:sz w:val="26"/>
          <w:szCs w:val="26"/>
        </w:rPr>
        <w:t xml:space="preserve"> С.В. Мачинской</w:t>
      </w:r>
      <w:r w:rsidR="00934D64" w:rsidRPr="009A12EB">
        <w:rPr>
          <w:rFonts w:ascii="Times New Roman" w:hAnsi="Times New Roman" w:cs="Times New Roman"/>
          <w:sz w:val="26"/>
          <w:szCs w:val="26"/>
        </w:rPr>
        <w:t>:</w:t>
      </w:r>
    </w:p>
    <w:p w:rsidR="00525C87" w:rsidRPr="009A12EB" w:rsidRDefault="00525C87" w:rsidP="00932BAA">
      <w:pPr>
        <w:numPr>
          <w:ilvl w:val="0"/>
          <w:numId w:val="16"/>
        </w:numPr>
        <w:tabs>
          <w:tab w:val="left" w:pos="1241"/>
          <w:tab w:val="left" w:pos="15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EB">
        <w:rPr>
          <w:rFonts w:ascii="Times New Roman" w:hAnsi="Times New Roman" w:cs="Times New Roman"/>
          <w:sz w:val="26"/>
          <w:szCs w:val="26"/>
        </w:rPr>
        <w:t xml:space="preserve">довести до сведения руководителей подведомственных образовательных организаций настоящий приказ в срок до </w:t>
      </w:r>
      <w:r w:rsidR="00363A55">
        <w:rPr>
          <w:rFonts w:ascii="Times New Roman" w:hAnsi="Times New Roman" w:cs="Times New Roman"/>
          <w:sz w:val="26"/>
          <w:szCs w:val="26"/>
        </w:rPr>
        <w:t>09</w:t>
      </w:r>
      <w:r w:rsidRPr="009A12EB">
        <w:rPr>
          <w:rFonts w:ascii="Times New Roman" w:hAnsi="Times New Roman" w:cs="Times New Roman"/>
          <w:sz w:val="26"/>
          <w:szCs w:val="26"/>
        </w:rPr>
        <w:t>.</w:t>
      </w:r>
      <w:r w:rsidR="0015148E" w:rsidRPr="009A12EB">
        <w:rPr>
          <w:rFonts w:ascii="Times New Roman" w:hAnsi="Times New Roman" w:cs="Times New Roman"/>
          <w:sz w:val="26"/>
          <w:szCs w:val="26"/>
        </w:rPr>
        <w:t>11</w:t>
      </w:r>
      <w:r w:rsidRPr="009A12EB">
        <w:rPr>
          <w:rFonts w:ascii="Times New Roman" w:hAnsi="Times New Roman" w:cs="Times New Roman"/>
          <w:sz w:val="26"/>
          <w:szCs w:val="26"/>
        </w:rPr>
        <w:t>.201</w:t>
      </w:r>
      <w:r w:rsidR="00363A55">
        <w:rPr>
          <w:rFonts w:ascii="Times New Roman" w:hAnsi="Times New Roman" w:cs="Times New Roman"/>
          <w:sz w:val="26"/>
          <w:szCs w:val="26"/>
        </w:rPr>
        <w:t>8</w:t>
      </w:r>
      <w:r w:rsidRPr="009A12EB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34D64" w:rsidRDefault="00934D64" w:rsidP="00932BAA">
      <w:pPr>
        <w:numPr>
          <w:ilvl w:val="0"/>
          <w:numId w:val="16"/>
        </w:numPr>
        <w:tabs>
          <w:tab w:val="left" w:pos="1241"/>
          <w:tab w:val="left" w:pos="15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12EB">
        <w:rPr>
          <w:rFonts w:ascii="Times New Roman" w:hAnsi="Times New Roman" w:cs="Times New Roman"/>
          <w:sz w:val="26"/>
          <w:szCs w:val="26"/>
        </w:rPr>
        <w:t>проинформировать педагогическую</w:t>
      </w:r>
      <w:r w:rsidR="00162F99" w:rsidRPr="009A12EB">
        <w:rPr>
          <w:rFonts w:ascii="Times New Roman" w:hAnsi="Times New Roman" w:cs="Times New Roman"/>
          <w:sz w:val="26"/>
          <w:szCs w:val="26"/>
        </w:rPr>
        <w:t xml:space="preserve"> и родительскую</w:t>
      </w:r>
      <w:r w:rsidRPr="009A12EB">
        <w:rPr>
          <w:rFonts w:ascii="Times New Roman" w:hAnsi="Times New Roman" w:cs="Times New Roman"/>
          <w:sz w:val="26"/>
          <w:szCs w:val="26"/>
        </w:rPr>
        <w:t xml:space="preserve"> общественность о</w:t>
      </w:r>
      <w:r w:rsidR="0015148E" w:rsidRPr="009A12EB">
        <w:rPr>
          <w:rFonts w:ascii="Times New Roman" w:hAnsi="Times New Roman" w:cs="Times New Roman"/>
          <w:sz w:val="26"/>
          <w:szCs w:val="26"/>
        </w:rPr>
        <w:t xml:space="preserve"> проведении выставки «Образование через всю жизнь. Абитуриент - 201</w:t>
      </w:r>
      <w:r w:rsidR="00363A55">
        <w:rPr>
          <w:rFonts w:ascii="Times New Roman" w:hAnsi="Times New Roman" w:cs="Times New Roman"/>
          <w:sz w:val="26"/>
          <w:szCs w:val="26"/>
        </w:rPr>
        <w:t>9</w:t>
      </w:r>
      <w:r w:rsidR="0015148E" w:rsidRPr="009A12EB">
        <w:rPr>
          <w:rFonts w:ascii="Times New Roman" w:hAnsi="Times New Roman" w:cs="Times New Roman"/>
          <w:sz w:val="26"/>
          <w:szCs w:val="26"/>
        </w:rPr>
        <w:t>»</w:t>
      </w:r>
      <w:r w:rsidRPr="009A12EB">
        <w:rPr>
          <w:rFonts w:ascii="Times New Roman" w:hAnsi="Times New Roman" w:cs="Times New Roman"/>
          <w:sz w:val="26"/>
          <w:szCs w:val="26"/>
        </w:rPr>
        <w:t>, в том числе посредством размещения информации на портале Комитета по делам образования города Челябинска</w:t>
      </w:r>
      <w:r w:rsidR="00525C87" w:rsidRPr="009A12EB">
        <w:rPr>
          <w:rFonts w:ascii="Times New Roman" w:hAnsi="Times New Roman" w:cs="Times New Roman"/>
          <w:sz w:val="26"/>
          <w:szCs w:val="26"/>
        </w:rPr>
        <w:t>.</w:t>
      </w:r>
    </w:p>
    <w:p w:rsidR="00F81F74" w:rsidRPr="009A12EB" w:rsidRDefault="00F81F74" w:rsidP="00F81F74">
      <w:pPr>
        <w:tabs>
          <w:tab w:val="left" w:pos="1241"/>
          <w:tab w:val="left" w:pos="15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F81F74" w:rsidRDefault="00DF3058" w:rsidP="009A12EB">
      <w:p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9</w:t>
      </w:r>
      <w:r w:rsidR="009A12EB">
        <w:rPr>
          <w:rFonts w:ascii="Times New Roman" w:hAnsi="Times New Roman" w:cs="Times New Roman"/>
          <w:sz w:val="26"/>
          <w:szCs w:val="26"/>
        </w:rPr>
        <w:t>.</w:t>
      </w:r>
      <w:r w:rsidR="00934D64" w:rsidRPr="009A12EB">
        <w:rPr>
          <w:rFonts w:ascii="Times New Roman" w:hAnsi="Times New Roman" w:cs="Times New Roman"/>
          <w:sz w:val="26"/>
          <w:szCs w:val="26"/>
        </w:rPr>
        <w:t xml:space="preserve">Контроль исполнения </w:t>
      </w:r>
      <w:r w:rsidR="00F81F74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934D64" w:rsidRPr="009A12EB">
        <w:rPr>
          <w:rFonts w:ascii="Times New Roman" w:hAnsi="Times New Roman" w:cs="Times New Roman"/>
          <w:sz w:val="26"/>
          <w:szCs w:val="26"/>
        </w:rPr>
        <w:t xml:space="preserve">приказа </w:t>
      </w:r>
      <w:r w:rsidR="00F81F74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932BAA" w:rsidRDefault="00932BAA" w:rsidP="00965A2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position w:val="1"/>
          <w:sz w:val="26"/>
          <w:szCs w:val="26"/>
        </w:rPr>
      </w:pPr>
    </w:p>
    <w:p w:rsidR="00F81F74" w:rsidRPr="009A12EB" w:rsidRDefault="00F81F74" w:rsidP="00965A21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position w:val="1"/>
          <w:sz w:val="26"/>
          <w:szCs w:val="26"/>
        </w:rPr>
      </w:pPr>
    </w:p>
    <w:p w:rsidR="00F81F74" w:rsidRDefault="00F81F74" w:rsidP="00525C87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position w:val="1"/>
          <w:sz w:val="26"/>
          <w:szCs w:val="26"/>
        </w:rPr>
      </w:pPr>
      <w:r>
        <w:rPr>
          <w:rFonts w:ascii="Times New Roman" w:hAnsi="Times New Roman" w:cs="Times New Roman"/>
          <w:position w:val="1"/>
          <w:sz w:val="26"/>
          <w:szCs w:val="26"/>
        </w:rPr>
        <w:t>Исполняющий обязанности</w:t>
      </w:r>
    </w:p>
    <w:p w:rsidR="00934D64" w:rsidRPr="009A12EB" w:rsidRDefault="00F81F74" w:rsidP="00525C87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1"/>
          <w:sz w:val="26"/>
          <w:szCs w:val="26"/>
        </w:rPr>
        <w:t>п</w:t>
      </w:r>
      <w:r w:rsidR="00934D64" w:rsidRPr="009A12EB">
        <w:rPr>
          <w:rFonts w:ascii="Times New Roman" w:hAnsi="Times New Roman" w:cs="Times New Roman"/>
          <w:position w:val="1"/>
          <w:sz w:val="26"/>
          <w:szCs w:val="26"/>
        </w:rPr>
        <w:t>редседател</w:t>
      </w:r>
      <w:r>
        <w:rPr>
          <w:rFonts w:ascii="Times New Roman" w:hAnsi="Times New Roman" w:cs="Times New Roman"/>
          <w:position w:val="1"/>
          <w:sz w:val="26"/>
          <w:szCs w:val="26"/>
        </w:rPr>
        <w:t>я</w:t>
      </w:r>
      <w:r w:rsidR="00934D64" w:rsidRPr="009A12EB">
        <w:rPr>
          <w:rFonts w:ascii="Times New Roman" w:hAnsi="Times New Roman" w:cs="Times New Roman"/>
          <w:position w:val="1"/>
          <w:sz w:val="26"/>
          <w:szCs w:val="26"/>
        </w:rPr>
        <w:t xml:space="preserve"> Комитета  </w:t>
      </w:r>
      <w:r w:rsidR="00934D64" w:rsidRPr="009A12EB">
        <w:rPr>
          <w:rFonts w:ascii="Times New Roman" w:hAnsi="Times New Roman" w:cs="Times New Roman"/>
          <w:position w:val="1"/>
          <w:sz w:val="26"/>
          <w:szCs w:val="26"/>
        </w:rPr>
        <w:tab/>
      </w:r>
      <w:r w:rsidR="00934D64" w:rsidRPr="009A12EB">
        <w:rPr>
          <w:rFonts w:ascii="Times New Roman" w:hAnsi="Times New Roman" w:cs="Times New Roman"/>
          <w:position w:val="1"/>
          <w:sz w:val="26"/>
          <w:szCs w:val="26"/>
        </w:rPr>
        <w:tab/>
      </w:r>
      <w:r w:rsidR="00934D64" w:rsidRPr="009A12EB">
        <w:rPr>
          <w:rFonts w:ascii="Times New Roman" w:hAnsi="Times New Roman" w:cs="Times New Roman"/>
          <w:position w:val="1"/>
          <w:sz w:val="26"/>
          <w:szCs w:val="26"/>
        </w:rPr>
        <w:tab/>
      </w:r>
      <w:r w:rsidR="00934D64" w:rsidRPr="009A12EB">
        <w:rPr>
          <w:rFonts w:ascii="Times New Roman" w:hAnsi="Times New Roman" w:cs="Times New Roman"/>
          <w:position w:val="1"/>
          <w:sz w:val="26"/>
          <w:szCs w:val="26"/>
        </w:rPr>
        <w:tab/>
      </w:r>
      <w:r w:rsidR="00934D64" w:rsidRPr="009A12EB">
        <w:rPr>
          <w:rFonts w:ascii="Times New Roman" w:hAnsi="Times New Roman" w:cs="Times New Roman"/>
          <w:position w:val="1"/>
          <w:sz w:val="26"/>
          <w:szCs w:val="26"/>
        </w:rPr>
        <w:tab/>
      </w:r>
      <w:r w:rsidR="00934D64" w:rsidRPr="009A12EB">
        <w:rPr>
          <w:rFonts w:ascii="Times New Roman" w:hAnsi="Times New Roman" w:cs="Times New Roman"/>
          <w:position w:val="1"/>
          <w:sz w:val="26"/>
          <w:szCs w:val="26"/>
        </w:rPr>
        <w:tab/>
      </w:r>
      <w:r>
        <w:rPr>
          <w:rFonts w:ascii="Times New Roman" w:hAnsi="Times New Roman" w:cs="Times New Roman"/>
          <w:position w:val="1"/>
          <w:sz w:val="26"/>
          <w:szCs w:val="26"/>
        </w:rPr>
        <w:tab/>
      </w:r>
      <w:r w:rsidR="00934D64" w:rsidRPr="009A12EB">
        <w:rPr>
          <w:rFonts w:ascii="Times New Roman" w:hAnsi="Times New Roman" w:cs="Times New Roman"/>
          <w:position w:val="1"/>
          <w:sz w:val="26"/>
          <w:szCs w:val="26"/>
        </w:rPr>
        <w:tab/>
        <w:t xml:space="preserve"> </w:t>
      </w:r>
      <w:r w:rsidRPr="009A12EB">
        <w:rPr>
          <w:rFonts w:ascii="Times New Roman" w:hAnsi="Times New Roman" w:cs="Times New Roman"/>
          <w:sz w:val="26"/>
          <w:szCs w:val="26"/>
        </w:rPr>
        <w:t>Л.Ю. Манекин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932BAA" w:rsidRPr="009A12EB" w:rsidRDefault="00932BA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00A" w:rsidRPr="0069335F" w:rsidRDefault="00BE700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335F">
        <w:rPr>
          <w:rFonts w:ascii="Times New Roman" w:hAnsi="Times New Roman" w:cs="Times New Roman"/>
          <w:sz w:val="20"/>
          <w:szCs w:val="20"/>
        </w:rPr>
        <w:t>Е.В. Петрова</w:t>
      </w:r>
    </w:p>
    <w:p w:rsidR="00BE700A" w:rsidRPr="0069335F" w:rsidRDefault="00363A55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2665723</w:t>
      </w:r>
    </w:p>
    <w:p w:rsidR="005B16B2" w:rsidRDefault="00BE700A" w:rsidP="004F29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335F">
        <w:rPr>
          <w:rFonts w:ascii="Times New Roman" w:hAnsi="Times New Roman" w:cs="Times New Roman"/>
          <w:sz w:val="20"/>
          <w:szCs w:val="20"/>
        </w:rPr>
        <w:t xml:space="preserve">Разослать: в дело, в отдел исполнителя, </w:t>
      </w:r>
      <w:r w:rsidR="0015148E">
        <w:rPr>
          <w:rFonts w:ascii="Times New Roman" w:hAnsi="Times New Roman" w:cs="Times New Roman"/>
          <w:sz w:val="20"/>
          <w:szCs w:val="20"/>
        </w:rPr>
        <w:t xml:space="preserve">МКУ «ЦОДОО», СП МКУ «ЦОДОО», </w:t>
      </w:r>
      <w:r w:rsidR="009F3208">
        <w:rPr>
          <w:rFonts w:ascii="Times New Roman" w:hAnsi="Times New Roman" w:cs="Times New Roman"/>
          <w:sz w:val="20"/>
          <w:szCs w:val="20"/>
        </w:rPr>
        <w:t xml:space="preserve">МАОУ ДО «ДПШ», </w:t>
      </w:r>
      <w:r w:rsidRPr="0069335F">
        <w:rPr>
          <w:rFonts w:ascii="Times New Roman" w:hAnsi="Times New Roman" w:cs="Times New Roman"/>
          <w:sz w:val="20"/>
          <w:szCs w:val="20"/>
        </w:rPr>
        <w:t xml:space="preserve"> МБУ ДПО </w:t>
      </w:r>
      <w:r w:rsidR="00363A55">
        <w:rPr>
          <w:rFonts w:ascii="Times New Roman" w:hAnsi="Times New Roman" w:cs="Times New Roman"/>
          <w:sz w:val="20"/>
          <w:szCs w:val="20"/>
        </w:rPr>
        <w:t>ЦРО</w:t>
      </w:r>
      <w:r w:rsidR="00833233">
        <w:rPr>
          <w:rFonts w:ascii="Times New Roman" w:hAnsi="Times New Roman" w:cs="Times New Roman"/>
          <w:sz w:val="20"/>
          <w:szCs w:val="20"/>
        </w:rPr>
        <w:t xml:space="preserve"> (все образовательные организации</w:t>
      </w:r>
      <w:r w:rsidRPr="0069335F">
        <w:rPr>
          <w:rFonts w:ascii="Times New Roman" w:hAnsi="Times New Roman" w:cs="Times New Roman"/>
          <w:sz w:val="20"/>
          <w:szCs w:val="20"/>
        </w:rPr>
        <w:t>), обр</w:t>
      </w:r>
      <w:r w:rsidR="00905511">
        <w:rPr>
          <w:rFonts w:ascii="Times New Roman" w:hAnsi="Times New Roman" w:cs="Times New Roman"/>
          <w:sz w:val="20"/>
          <w:szCs w:val="20"/>
        </w:rPr>
        <w:t>азовательный портал Челябинска</w:t>
      </w:r>
      <w:r w:rsidR="005B16B2">
        <w:rPr>
          <w:rFonts w:ascii="Times New Roman" w:hAnsi="Times New Roman" w:cs="Times New Roman"/>
          <w:sz w:val="20"/>
          <w:szCs w:val="20"/>
        </w:rPr>
        <w:br w:type="page"/>
      </w:r>
    </w:p>
    <w:p w:rsidR="005B16B2" w:rsidRPr="005B16B2" w:rsidRDefault="005B16B2" w:rsidP="005B16B2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5B16B2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5B16B2" w:rsidRPr="005B16B2" w:rsidRDefault="005B16B2" w:rsidP="005B16B2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5B16B2" w:rsidRPr="005B16B2" w:rsidRDefault="005B16B2" w:rsidP="005B16B2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5B16B2">
        <w:rPr>
          <w:rFonts w:ascii="Times New Roman" w:hAnsi="Times New Roman" w:cs="Times New Roman"/>
          <w:sz w:val="26"/>
          <w:szCs w:val="26"/>
        </w:rPr>
        <w:t>к приказу Комитета по делам образования города Челябинска</w:t>
      </w:r>
    </w:p>
    <w:p w:rsidR="005B16B2" w:rsidRPr="005B16B2" w:rsidRDefault="005B16B2" w:rsidP="005B16B2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5B16B2">
        <w:rPr>
          <w:rFonts w:ascii="Times New Roman" w:hAnsi="Times New Roman" w:cs="Times New Roman"/>
          <w:sz w:val="26"/>
          <w:szCs w:val="26"/>
        </w:rPr>
        <w:t>от 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16B2">
        <w:rPr>
          <w:rFonts w:ascii="Times New Roman" w:hAnsi="Times New Roman" w:cs="Times New Roman"/>
          <w:sz w:val="26"/>
          <w:szCs w:val="26"/>
        </w:rPr>
        <w:t>№________</w:t>
      </w:r>
    </w:p>
    <w:p w:rsidR="005B16B2" w:rsidRPr="000936C8" w:rsidRDefault="005B16B2" w:rsidP="005B16B2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16B2" w:rsidRPr="000936C8" w:rsidRDefault="005B16B2" w:rsidP="005B16B2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B16B2" w:rsidRPr="000936C8" w:rsidRDefault="005B16B2" w:rsidP="005B16B2">
      <w:pPr>
        <w:tabs>
          <w:tab w:val="left" w:pos="56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36C8">
        <w:rPr>
          <w:rFonts w:ascii="Times New Roman" w:hAnsi="Times New Roman" w:cs="Times New Roman"/>
          <w:sz w:val="26"/>
          <w:szCs w:val="26"/>
        </w:rPr>
        <w:t>График посещения выставки «Образование через всю жизнь. Абитуриент - 201</w:t>
      </w:r>
      <w:r w:rsidR="00EF3790">
        <w:rPr>
          <w:rFonts w:ascii="Times New Roman" w:hAnsi="Times New Roman" w:cs="Times New Roman"/>
          <w:sz w:val="26"/>
          <w:szCs w:val="26"/>
        </w:rPr>
        <w:t>9</w:t>
      </w:r>
      <w:r w:rsidRPr="000936C8">
        <w:rPr>
          <w:rFonts w:ascii="Times New Roman" w:hAnsi="Times New Roman" w:cs="Times New Roman"/>
          <w:sz w:val="26"/>
          <w:szCs w:val="26"/>
        </w:rPr>
        <w:t xml:space="preserve">» учащимися </w:t>
      </w:r>
      <w:r w:rsidR="00F81F74">
        <w:rPr>
          <w:rFonts w:ascii="Times New Roman" w:hAnsi="Times New Roman" w:cs="Times New Roman"/>
          <w:sz w:val="26"/>
          <w:szCs w:val="26"/>
        </w:rPr>
        <w:t>7,</w:t>
      </w:r>
      <w:r w:rsidRPr="000936C8">
        <w:rPr>
          <w:rFonts w:ascii="Times New Roman" w:hAnsi="Times New Roman" w:cs="Times New Roman"/>
          <w:sz w:val="26"/>
          <w:szCs w:val="26"/>
        </w:rPr>
        <w:t>8</w:t>
      </w:r>
      <w:r w:rsidR="00EF3790">
        <w:rPr>
          <w:rFonts w:ascii="Times New Roman" w:hAnsi="Times New Roman" w:cs="Times New Roman"/>
          <w:sz w:val="26"/>
          <w:szCs w:val="26"/>
        </w:rPr>
        <w:t>,10</w:t>
      </w:r>
      <w:r w:rsidRPr="000936C8">
        <w:rPr>
          <w:rFonts w:ascii="Times New Roman" w:hAnsi="Times New Roman" w:cs="Times New Roman"/>
          <w:sz w:val="26"/>
          <w:szCs w:val="26"/>
        </w:rPr>
        <w:t xml:space="preserve"> классов </w:t>
      </w:r>
    </w:p>
    <w:p w:rsidR="005B16B2" w:rsidRPr="000936C8" w:rsidRDefault="005B16B2" w:rsidP="005B16B2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общеобразовательных организаций, которые добираются на общественном транспорте </w:t>
      </w:r>
    </w:p>
    <w:p w:rsidR="005B16B2" w:rsidRPr="000936C8" w:rsidRDefault="005B16B2" w:rsidP="005B16B2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B16B2" w:rsidRPr="000936C8" w:rsidRDefault="005B16B2" w:rsidP="005B16B2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36C8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68536B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0936C8">
        <w:rPr>
          <w:rFonts w:ascii="Times New Roman" w:eastAsia="Times New Roman" w:hAnsi="Times New Roman" w:cs="Times New Roman"/>
          <w:color w:val="000000"/>
          <w:sz w:val="26"/>
          <w:szCs w:val="26"/>
        </w:rPr>
        <w:t>.11.201</w:t>
      </w:r>
      <w:r w:rsidR="0068536B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0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вторник</w:t>
      </w:r>
    </w:p>
    <w:tbl>
      <w:tblPr>
        <w:tblW w:w="10165" w:type="dxa"/>
        <w:jc w:val="center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1454"/>
        <w:gridCol w:w="743"/>
        <w:gridCol w:w="1455"/>
        <w:gridCol w:w="743"/>
        <w:gridCol w:w="1455"/>
        <w:gridCol w:w="743"/>
        <w:gridCol w:w="1455"/>
        <w:gridCol w:w="743"/>
      </w:tblGrid>
      <w:tr w:rsidR="0068536B" w:rsidRPr="0068536B" w:rsidTr="00D658CB">
        <w:trPr>
          <w:trHeight w:val="288"/>
          <w:jc w:val="center"/>
        </w:trPr>
        <w:tc>
          <w:tcPr>
            <w:tcW w:w="1374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Время нахождения на выставке</w:t>
            </w:r>
          </w:p>
        </w:tc>
        <w:tc>
          <w:tcPr>
            <w:tcW w:w="1454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743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квота</w:t>
            </w:r>
          </w:p>
        </w:tc>
        <w:tc>
          <w:tcPr>
            <w:tcW w:w="1455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743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квота</w:t>
            </w:r>
          </w:p>
        </w:tc>
        <w:tc>
          <w:tcPr>
            <w:tcW w:w="1455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743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квота</w:t>
            </w:r>
          </w:p>
        </w:tc>
        <w:tc>
          <w:tcPr>
            <w:tcW w:w="1455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743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квота</w:t>
            </w:r>
          </w:p>
        </w:tc>
      </w:tr>
      <w:tr w:rsidR="0068536B" w:rsidRPr="0068536B" w:rsidTr="00D658CB">
        <w:trPr>
          <w:trHeight w:val="1350"/>
          <w:jc w:val="center"/>
        </w:trPr>
        <w:tc>
          <w:tcPr>
            <w:tcW w:w="1374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10:00-10:40</w:t>
            </w:r>
          </w:p>
        </w:tc>
        <w:tc>
          <w:tcPr>
            <w:tcW w:w="1454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6853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«ОЦ № 2 </w:t>
            </w:r>
            <w:r w:rsidRPr="0068536B">
              <w:rPr>
                <w:rFonts w:ascii="Times New Roman" w:hAnsi="Times New Roman" w:cs="Times New Roman"/>
                <w:sz w:val="24"/>
                <w:szCs w:val="24"/>
              </w:rPr>
              <w:br/>
              <w:t>г. Челябинска»</w:t>
            </w:r>
          </w:p>
        </w:tc>
        <w:tc>
          <w:tcPr>
            <w:tcW w:w="743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55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6853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«СОШ № 45 </w:t>
            </w:r>
            <w:r w:rsidRPr="0068536B">
              <w:rPr>
                <w:rFonts w:ascii="Times New Roman" w:hAnsi="Times New Roman" w:cs="Times New Roman"/>
                <w:sz w:val="24"/>
                <w:szCs w:val="24"/>
              </w:rPr>
              <w:br/>
              <w:t>г. Челябинск»</w:t>
            </w:r>
          </w:p>
        </w:tc>
        <w:tc>
          <w:tcPr>
            <w:tcW w:w="743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55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33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743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55" w:type="dxa"/>
            <w:shd w:val="clear" w:color="auto" w:fill="auto"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68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«СШИ № 3 </w:t>
            </w:r>
            <w:r w:rsidRPr="00685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Челябинска»</w:t>
            </w:r>
          </w:p>
        </w:tc>
        <w:tc>
          <w:tcPr>
            <w:tcW w:w="743" w:type="dxa"/>
            <w:shd w:val="clear" w:color="auto" w:fill="auto"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</w:tr>
      <w:tr w:rsidR="0068536B" w:rsidRPr="0068536B" w:rsidTr="00D658CB">
        <w:trPr>
          <w:trHeight w:val="2404"/>
          <w:jc w:val="center"/>
        </w:trPr>
        <w:tc>
          <w:tcPr>
            <w:tcW w:w="1374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10:40-11:20</w:t>
            </w:r>
          </w:p>
        </w:tc>
        <w:tc>
          <w:tcPr>
            <w:tcW w:w="1454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6853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«СОШ № 3 </w:t>
            </w:r>
            <w:r w:rsidRPr="0068536B">
              <w:rPr>
                <w:rFonts w:ascii="Times New Roman" w:hAnsi="Times New Roman" w:cs="Times New Roman"/>
                <w:sz w:val="24"/>
                <w:szCs w:val="24"/>
              </w:rPr>
              <w:br/>
              <w:t>г. Челябинска»</w:t>
            </w:r>
          </w:p>
        </w:tc>
        <w:tc>
          <w:tcPr>
            <w:tcW w:w="743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55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6853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«СОШ № 89 </w:t>
            </w:r>
            <w:r w:rsidRPr="0068536B">
              <w:rPr>
                <w:rFonts w:ascii="Times New Roman" w:hAnsi="Times New Roman" w:cs="Times New Roman"/>
                <w:sz w:val="24"/>
                <w:szCs w:val="24"/>
              </w:rPr>
              <w:br/>
              <w:t>г. Челябинска»</w:t>
            </w:r>
          </w:p>
        </w:tc>
        <w:tc>
          <w:tcPr>
            <w:tcW w:w="743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55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42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743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55" w:type="dxa"/>
            <w:shd w:val="clear" w:color="auto" w:fill="auto"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МБОУ «Школа-интернат № 10 г. Челябинска»</w:t>
            </w:r>
          </w:p>
        </w:tc>
        <w:tc>
          <w:tcPr>
            <w:tcW w:w="743" w:type="dxa"/>
            <w:shd w:val="clear" w:color="auto" w:fill="auto"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</w:tr>
      <w:tr w:rsidR="00D658CB" w:rsidRPr="0068536B" w:rsidTr="00D658CB">
        <w:trPr>
          <w:trHeight w:val="2016"/>
          <w:jc w:val="center"/>
        </w:trPr>
        <w:tc>
          <w:tcPr>
            <w:tcW w:w="1374" w:type="dxa"/>
            <w:shd w:val="clear" w:color="auto" w:fill="auto"/>
            <w:hideMark/>
          </w:tcPr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11:20-12:00</w:t>
            </w:r>
          </w:p>
        </w:tc>
        <w:tc>
          <w:tcPr>
            <w:tcW w:w="1454" w:type="dxa"/>
            <w:shd w:val="clear" w:color="auto" w:fill="auto"/>
            <w:hideMark/>
          </w:tcPr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6853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«СОШ № 4 </w:t>
            </w:r>
            <w:r w:rsidRPr="0068536B">
              <w:rPr>
                <w:rFonts w:ascii="Times New Roman" w:hAnsi="Times New Roman" w:cs="Times New Roman"/>
                <w:sz w:val="24"/>
                <w:szCs w:val="24"/>
              </w:rPr>
              <w:br/>
              <w:t>г. Челябинска»</w:t>
            </w:r>
          </w:p>
        </w:tc>
        <w:tc>
          <w:tcPr>
            <w:tcW w:w="743" w:type="dxa"/>
            <w:shd w:val="clear" w:color="auto" w:fill="auto"/>
            <w:hideMark/>
          </w:tcPr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55" w:type="dxa"/>
            <w:shd w:val="clear" w:color="auto" w:fill="auto"/>
            <w:hideMark/>
          </w:tcPr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6853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53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«Гимназия № 93</w:t>
            </w:r>
            <w:r w:rsidRPr="0068536B">
              <w:rPr>
                <w:rFonts w:ascii="Times New Roman" w:hAnsi="Times New Roman" w:cs="Times New Roman"/>
                <w:sz w:val="24"/>
                <w:szCs w:val="24"/>
              </w:rPr>
              <w:br/>
              <w:t>г. Челябинска»</w:t>
            </w:r>
          </w:p>
        </w:tc>
        <w:tc>
          <w:tcPr>
            <w:tcW w:w="743" w:type="dxa"/>
            <w:shd w:val="clear" w:color="auto" w:fill="auto"/>
            <w:hideMark/>
          </w:tcPr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55" w:type="dxa"/>
            <w:shd w:val="clear" w:color="auto" w:fill="auto"/>
            <w:hideMark/>
          </w:tcPr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«Школа-интернат спортивного профиля </w:t>
            </w:r>
          </w:p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743" w:type="dxa"/>
            <w:shd w:val="clear" w:color="auto" w:fill="auto"/>
            <w:hideMark/>
          </w:tcPr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55" w:type="dxa"/>
          </w:tcPr>
          <w:p w:rsidR="00D658CB" w:rsidRPr="0068536B" w:rsidRDefault="000A5955" w:rsidP="00C0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 30 г. Челябинска»</w:t>
            </w:r>
          </w:p>
        </w:tc>
        <w:tc>
          <w:tcPr>
            <w:tcW w:w="743" w:type="dxa"/>
            <w:shd w:val="clear" w:color="auto" w:fill="auto"/>
          </w:tcPr>
          <w:p w:rsidR="00D658CB" w:rsidRPr="0068536B" w:rsidRDefault="000A5955" w:rsidP="00C0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658CB" w:rsidRPr="0068536B" w:rsidTr="00D658CB">
        <w:trPr>
          <w:trHeight w:val="2016"/>
          <w:jc w:val="center"/>
        </w:trPr>
        <w:tc>
          <w:tcPr>
            <w:tcW w:w="1374" w:type="dxa"/>
            <w:shd w:val="clear" w:color="auto" w:fill="auto"/>
            <w:hideMark/>
          </w:tcPr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12:00-12:40</w:t>
            </w:r>
          </w:p>
        </w:tc>
        <w:tc>
          <w:tcPr>
            <w:tcW w:w="1454" w:type="dxa"/>
            <w:shd w:val="clear" w:color="auto" w:fill="auto"/>
            <w:hideMark/>
          </w:tcPr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6853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«СОШ № 12 </w:t>
            </w:r>
            <w:r w:rsidRPr="0068536B">
              <w:rPr>
                <w:rFonts w:ascii="Times New Roman" w:hAnsi="Times New Roman" w:cs="Times New Roman"/>
                <w:sz w:val="24"/>
                <w:szCs w:val="24"/>
              </w:rPr>
              <w:br/>
              <w:t>г. Челябинска»</w:t>
            </w:r>
          </w:p>
        </w:tc>
        <w:tc>
          <w:tcPr>
            <w:tcW w:w="743" w:type="dxa"/>
            <w:shd w:val="clear" w:color="auto" w:fill="auto"/>
            <w:hideMark/>
          </w:tcPr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55" w:type="dxa"/>
            <w:shd w:val="clear" w:color="auto" w:fill="auto"/>
            <w:hideMark/>
          </w:tcPr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6853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«СОШ № 115 </w:t>
            </w:r>
            <w:r w:rsidRPr="0068536B">
              <w:rPr>
                <w:rFonts w:ascii="Times New Roman" w:hAnsi="Times New Roman" w:cs="Times New Roman"/>
                <w:sz w:val="24"/>
                <w:szCs w:val="24"/>
              </w:rPr>
              <w:br/>
              <w:t>г. Челябинска»</w:t>
            </w:r>
          </w:p>
        </w:tc>
        <w:tc>
          <w:tcPr>
            <w:tcW w:w="743" w:type="dxa"/>
            <w:shd w:val="clear" w:color="auto" w:fill="auto"/>
            <w:hideMark/>
          </w:tcPr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55" w:type="dxa"/>
            <w:shd w:val="clear" w:color="auto" w:fill="auto"/>
          </w:tcPr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МБОУ «СОШ № 28</w:t>
            </w:r>
          </w:p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743" w:type="dxa"/>
            <w:shd w:val="clear" w:color="auto" w:fill="auto"/>
          </w:tcPr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55" w:type="dxa"/>
            <w:shd w:val="clear" w:color="auto" w:fill="auto"/>
          </w:tcPr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</w:tcPr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8CB" w:rsidRPr="0068536B" w:rsidTr="00D658CB">
        <w:trPr>
          <w:trHeight w:val="2016"/>
          <w:jc w:val="center"/>
        </w:trPr>
        <w:tc>
          <w:tcPr>
            <w:tcW w:w="1374" w:type="dxa"/>
            <w:shd w:val="clear" w:color="auto" w:fill="auto"/>
            <w:hideMark/>
          </w:tcPr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12:40-13:20</w:t>
            </w:r>
          </w:p>
        </w:tc>
        <w:tc>
          <w:tcPr>
            <w:tcW w:w="1454" w:type="dxa"/>
            <w:shd w:val="clear" w:color="auto" w:fill="auto"/>
            <w:hideMark/>
          </w:tcPr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6853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«СОШ № 13 </w:t>
            </w:r>
            <w:r w:rsidRPr="0068536B">
              <w:rPr>
                <w:rFonts w:ascii="Times New Roman" w:hAnsi="Times New Roman" w:cs="Times New Roman"/>
                <w:sz w:val="24"/>
                <w:szCs w:val="24"/>
              </w:rPr>
              <w:br/>
              <w:t>г. Челябинска»</w:t>
            </w:r>
          </w:p>
        </w:tc>
        <w:tc>
          <w:tcPr>
            <w:tcW w:w="743" w:type="dxa"/>
            <w:shd w:val="clear" w:color="auto" w:fill="auto"/>
            <w:hideMark/>
          </w:tcPr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55" w:type="dxa"/>
            <w:shd w:val="clear" w:color="auto" w:fill="auto"/>
            <w:hideMark/>
          </w:tcPr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6853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«СОШ № 118 </w:t>
            </w:r>
            <w:r w:rsidRPr="0068536B">
              <w:rPr>
                <w:rFonts w:ascii="Times New Roman" w:hAnsi="Times New Roman" w:cs="Times New Roman"/>
                <w:sz w:val="24"/>
                <w:szCs w:val="24"/>
              </w:rPr>
              <w:br/>
              <w:t>г. Челябинска»</w:t>
            </w:r>
          </w:p>
        </w:tc>
        <w:tc>
          <w:tcPr>
            <w:tcW w:w="743" w:type="dxa"/>
            <w:shd w:val="clear" w:color="auto" w:fill="auto"/>
            <w:hideMark/>
          </w:tcPr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55" w:type="dxa"/>
            <w:shd w:val="clear" w:color="auto" w:fill="auto"/>
          </w:tcPr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103</w:t>
            </w:r>
          </w:p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743" w:type="dxa"/>
            <w:shd w:val="clear" w:color="auto" w:fill="auto"/>
          </w:tcPr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98" w:type="dxa"/>
            <w:gridSpan w:val="2"/>
            <w:vMerge w:val="restart"/>
            <w:shd w:val="clear" w:color="auto" w:fill="auto"/>
          </w:tcPr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8CB" w:rsidRPr="0068536B" w:rsidTr="00D658CB">
        <w:trPr>
          <w:trHeight w:val="2016"/>
          <w:jc w:val="center"/>
        </w:trPr>
        <w:tc>
          <w:tcPr>
            <w:tcW w:w="1374" w:type="dxa"/>
            <w:shd w:val="clear" w:color="auto" w:fill="auto"/>
            <w:hideMark/>
          </w:tcPr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13:20-14:00</w:t>
            </w:r>
          </w:p>
        </w:tc>
        <w:tc>
          <w:tcPr>
            <w:tcW w:w="1454" w:type="dxa"/>
            <w:shd w:val="clear" w:color="auto" w:fill="auto"/>
            <w:hideMark/>
          </w:tcPr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6853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«СОШ № 22 </w:t>
            </w:r>
            <w:r w:rsidRPr="0068536B">
              <w:rPr>
                <w:rFonts w:ascii="Times New Roman" w:hAnsi="Times New Roman" w:cs="Times New Roman"/>
                <w:sz w:val="24"/>
                <w:szCs w:val="24"/>
              </w:rPr>
              <w:br/>
              <w:t>г. Челябинска»</w:t>
            </w:r>
          </w:p>
        </w:tc>
        <w:tc>
          <w:tcPr>
            <w:tcW w:w="743" w:type="dxa"/>
            <w:shd w:val="clear" w:color="auto" w:fill="auto"/>
            <w:hideMark/>
          </w:tcPr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55" w:type="dxa"/>
            <w:shd w:val="clear" w:color="auto" w:fill="auto"/>
          </w:tcPr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91</w:t>
            </w:r>
          </w:p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743" w:type="dxa"/>
            <w:shd w:val="clear" w:color="auto" w:fill="auto"/>
          </w:tcPr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55" w:type="dxa"/>
            <w:shd w:val="clear" w:color="auto" w:fill="auto"/>
            <w:hideMark/>
          </w:tcPr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94</w:t>
            </w:r>
          </w:p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hideMark/>
          </w:tcPr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98" w:type="dxa"/>
            <w:gridSpan w:val="2"/>
            <w:vMerge/>
            <w:shd w:val="clear" w:color="auto" w:fill="auto"/>
          </w:tcPr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8CB" w:rsidRPr="0068536B" w:rsidTr="00D658CB">
        <w:trPr>
          <w:trHeight w:val="2016"/>
          <w:jc w:val="center"/>
        </w:trPr>
        <w:tc>
          <w:tcPr>
            <w:tcW w:w="1374" w:type="dxa"/>
            <w:shd w:val="clear" w:color="auto" w:fill="auto"/>
            <w:hideMark/>
          </w:tcPr>
          <w:p w:rsidR="00D658CB" w:rsidRPr="0068536B" w:rsidRDefault="00D658CB" w:rsidP="00D6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4" w:type="dxa"/>
            <w:shd w:val="clear" w:color="auto" w:fill="auto"/>
          </w:tcPr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6853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«СОШ № 152 </w:t>
            </w:r>
            <w:r w:rsidRPr="0068536B">
              <w:rPr>
                <w:rFonts w:ascii="Times New Roman" w:hAnsi="Times New Roman" w:cs="Times New Roman"/>
                <w:sz w:val="24"/>
                <w:szCs w:val="24"/>
              </w:rPr>
              <w:br/>
              <w:t>г. Челябинска»</w:t>
            </w:r>
          </w:p>
        </w:tc>
        <w:tc>
          <w:tcPr>
            <w:tcW w:w="743" w:type="dxa"/>
            <w:shd w:val="clear" w:color="auto" w:fill="auto"/>
          </w:tcPr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55" w:type="dxa"/>
            <w:shd w:val="clear" w:color="auto" w:fill="auto"/>
          </w:tcPr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74</w:t>
            </w:r>
          </w:p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743" w:type="dxa"/>
            <w:shd w:val="clear" w:color="auto" w:fill="auto"/>
          </w:tcPr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55" w:type="dxa"/>
            <w:shd w:val="clear" w:color="auto" w:fill="auto"/>
          </w:tcPr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6853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«Гимназии </w:t>
            </w:r>
          </w:p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 96</w:t>
            </w: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Челябинска»</w:t>
            </w:r>
          </w:p>
        </w:tc>
        <w:tc>
          <w:tcPr>
            <w:tcW w:w="743" w:type="dxa"/>
            <w:shd w:val="clear" w:color="auto" w:fill="auto"/>
          </w:tcPr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98" w:type="dxa"/>
            <w:gridSpan w:val="2"/>
            <w:vMerge/>
            <w:shd w:val="clear" w:color="auto" w:fill="auto"/>
          </w:tcPr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58CB" w:rsidRPr="0068536B" w:rsidTr="00D658CB">
        <w:trPr>
          <w:trHeight w:val="2016"/>
          <w:jc w:val="center"/>
        </w:trPr>
        <w:tc>
          <w:tcPr>
            <w:tcW w:w="1374" w:type="dxa"/>
            <w:shd w:val="clear" w:color="auto" w:fill="auto"/>
            <w:hideMark/>
          </w:tcPr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14:50-15:30</w:t>
            </w:r>
          </w:p>
        </w:tc>
        <w:tc>
          <w:tcPr>
            <w:tcW w:w="1454" w:type="dxa"/>
            <w:shd w:val="clear" w:color="auto" w:fill="auto"/>
          </w:tcPr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«Лицей № 88</w:t>
            </w:r>
          </w:p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743" w:type="dxa"/>
            <w:shd w:val="clear" w:color="auto" w:fill="auto"/>
          </w:tcPr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55" w:type="dxa"/>
            <w:shd w:val="clear" w:color="auto" w:fill="auto"/>
          </w:tcPr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24</w:t>
            </w:r>
          </w:p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743" w:type="dxa"/>
            <w:shd w:val="clear" w:color="auto" w:fill="auto"/>
          </w:tcPr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55" w:type="dxa"/>
            <w:shd w:val="clear" w:color="auto" w:fill="auto"/>
          </w:tcPr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6853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«СОШ № 41 </w:t>
            </w:r>
            <w:r w:rsidRPr="0068536B">
              <w:rPr>
                <w:rFonts w:ascii="Times New Roman" w:hAnsi="Times New Roman" w:cs="Times New Roman"/>
                <w:sz w:val="24"/>
                <w:szCs w:val="24"/>
              </w:rPr>
              <w:br/>
              <w:t>г. Челябинска»</w:t>
            </w:r>
          </w:p>
        </w:tc>
        <w:tc>
          <w:tcPr>
            <w:tcW w:w="743" w:type="dxa"/>
            <w:shd w:val="clear" w:color="auto" w:fill="auto"/>
          </w:tcPr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98" w:type="dxa"/>
            <w:gridSpan w:val="2"/>
            <w:vMerge/>
            <w:shd w:val="clear" w:color="auto" w:fill="auto"/>
          </w:tcPr>
          <w:p w:rsidR="00D658CB" w:rsidRPr="0068536B" w:rsidRDefault="00D658CB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B16B2" w:rsidRDefault="005B16B2" w:rsidP="005B16B2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B16B2" w:rsidRPr="000936C8" w:rsidRDefault="005B16B2" w:rsidP="005B16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36C8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68536B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0936C8">
        <w:rPr>
          <w:rFonts w:ascii="Times New Roman" w:eastAsia="Times New Roman" w:hAnsi="Times New Roman" w:cs="Times New Roman"/>
          <w:color w:val="000000"/>
          <w:sz w:val="26"/>
          <w:szCs w:val="26"/>
        </w:rPr>
        <w:t>.11.201</w:t>
      </w:r>
      <w:r w:rsidR="0068536B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0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среда</w:t>
      </w:r>
    </w:p>
    <w:p w:rsidR="005B16B2" w:rsidRPr="000936C8" w:rsidRDefault="005B16B2" w:rsidP="005B16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408"/>
        <w:gridCol w:w="723"/>
        <w:gridCol w:w="1408"/>
        <w:gridCol w:w="723"/>
        <w:gridCol w:w="1408"/>
        <w:gridCol w:w="723"/>
        <w:gridCol w:w="1408"/>
        <w:gridCol w:w="723"/>
      </w:tblGrid>
      <w:tr w:rsidR="0068536B" w:rsidRPr="0068536B" w:rsidTr="00D658CB">
        <w:trPr>
          <w:trHeight w:val="288"/>
          <w:jc w:val="center"/>
        </w:trPr>
        <w:tc>
          <w:tcPr>
            <w:tcW w:w="1330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Время нахождения на выставке</w:t>
            </w:r>
          </w:p>
        </w:tc>
        <w:tc>
          <w:tcPr>
            <w:tcW w:w="1408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723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квота</w:t>
            </w:r>
          </w:p>
        </w:tc>
        <w:tc>
          <w:tcPr>
            <w:tcW w:w="1408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723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квота</w:t>
            </w:r>
          </w:p>
        </w:tc>
        <w:tc>
          <w:tcPr>
            <w:tcW w:w="1408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723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квота</w:t>
            </w:r>
          </w:p>
        </w:tc>
        <w:tc>
          <w:tcPr>
            <w:tcW w:w="1408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723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квота</w:t>
            </w:r>
          </w:p>
        </w:tc>
      </w:tr>
      <w:tr w:rsidR="0068536B" w:rsidRPr="0068536B" w:rsidTr="00D658CB">
        <w:trPr>
          <w:trHeight w:val="2016"/>
          <w:jc w:val="center"/>
        </w:trPr>
        <w:tc>
          <w:tcPr>
            <w:tcW w:w="1330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10:00-10:40</w:t>
            </w:r>
          </w:p>
        </w:tc>
        <w:tc>
          <w:tcPr>
            <w:tcW w:w="1408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121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723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8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«Лицей № 102 г. Челябинска»</w:t>
            </w:r>
          </w:p>
        </w:tc>
        <w:tc>
          <w:tcPr>
            <w:tcW w:w="723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8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106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723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8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107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723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8536B" w:rsidRPr="0068536B" w:rsidTr="00D658CB">
        <w:trPr>
          <w:trHeight w:val="2184"/>
          <w:jc w:val="center"/>
        </w:trPr>
        <w:tc>
          <w:tcPr>
            <w:tcW w:w="1330" w:type="dxa"/>
            <w:shd w:val="clear" w:color="auto" w:fill="auto"/>
            <w:hideMark/>
          </w:tcPr>
          <w:p w:rsidR="005B16B2" w:rsidRPr="0068536B" w:rsidRDefault="005B16B2" w:rsidP="00D65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</w:t>
            </w:r>
            <w:r w:rsidR="00D65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0-11:20</w:t>
            </w:r>
          </w:p>
        </w:tc>
        <w:tc>
          <w:tcPr>
            <w:tcW w:w="1408" w:type="dxa"/>
            <w:shd w:val="clear" w:color="auto" w:fill="auto"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15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723" w:type="dxa"/>
            <w:shd w:val="clear" w:color="auto" w:fill="auto"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8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101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723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8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112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723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8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«Лицей № 11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723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8536B" w:rsidRPr="0068536B" w:rsidTr="00D658CB">
        <w:trPr>
          <w:trHeight w:val="1872"/>
          <w:jc w:val="center"/>
        </w:trPr>
        <w:tc>
          <w:tcPr>
            <w:tcW w:w="1330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11:20-12:00</w:t>
            </w:r>
          </w:p>
        </w:tc>
        <w:tc>
          <w:tcPr>
            <w:tcW w:w="1408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«Лицей № 142 г. Челябинска»</w:t>
            </w:r>
          </w:p>
        </w:tc>
        <w:tc>
          <w:tcPr>
            <w:tcW w:w="723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8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86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723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8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17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723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8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155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723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8536B" w:rsidRPr="0068536B" w:rsidTr="00D658CB">
        <w:trPr>
          <w:trHeight w:val="1872"/>
          <w:jc w:val="center"/>
        </w:trPr>
        <w:tc>
          <w:tcPr>
            <w:tcW w:w="1330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12:00-12:40</w:t>
            </w:r>
          </w:p>
        </w:tc>
        <w:tc>
          <w:tcPr>
            <w:tcW w:w="1408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144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723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8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84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723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8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8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723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8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853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«Гимназия № 1</w:t>
            </w:r>
            <w:r w:rsidRPr="006853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г. Челябинска»</w:t>
            </w:r>
          </w:p>
        </w:tc>
        <w:tc>
          <w:tcPr>
            <w:tcW w:w="723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8536B" w:rsidRPr="0068536B" w:rsidTr="00D658CB">
        <w:trPr>
          <w:trHeight w:val="2688"/>
          <w:jc w:val="center"/>
        </w:trPr>
        <w:tc>
          <w:tcPr>
            <w:tcW w:w="1330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12:40-13:20</w:t>
            </w:r>
          </w:p>
        </w:tc>
        <w:tc>
          <w:tcPr>
            <w:tcW w:w="1408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145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723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08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81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723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08" w:type="dxa"/>
            <w:shd w:val="clear" w:color="auto" w:fill="auto"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58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723" w:type="dxa"/>
            <w:shd w:val="clear" w:color="auto" w:fill="auto"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8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МБОУ «Лицей № 120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8536B" w:rsidRPr="0068536B" w:rsidTr="00D658CB">
        <w:trPr>
          <w:trHeight w:val="2688"/>
          <w:jc w:val="center"/>
        </w:trPr>
        <w:tc>
          <w:tcPr>
            <w:tcW w:w="1330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13:20-14:00</w:t>
            </w:r>
          </w:p>
        </w:tc>
        <w:tc>
          <w:tcPr>
            <w:tcW w:w="1408" w:type="dxa"/>
            <w:shd w:val="clear" w:color="auto" w:fill="auto"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43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723" w:type="dxa"/>
            <w:shd w:val="clear" w:color="auto" w:fill="auto"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8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62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723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8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67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723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8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105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723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8536B" w:rsidRPr="0068536B" w:rsidTr="00D658CB">
        <w:trPr>
          <w:trHeight w:val="2688"/>
          <w:jc w:val="center"/>
        </w:trPr>
        <w:tc>
          <w:tcPr>
            <w:tcW w:w="1330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14:00-14:40</w:t>
            </w:r>
          </w:p>
        </w:tc>
        <w:tc>
          <w:tcPr>
            <w:tcW w:w="1408" w:type="dxa"/>
            <w:shd w:val="clear" w:color="auto" w:fill="auto"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53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723" w:type="dxa"/>
            <w:shd w:val="clear" w:color="auto" w:fill="auto"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8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59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723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8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6853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«Гимназия № 63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723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8" w:type="dxa"/>
            <w:shd w:val="clear" w:color="auto" w:fill="auto"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56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723" w:type="dxa"/>
            <w:shd w:val="clear" w:color="auto" w:fill="auto"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8536B" w:rsidRPr="0068536B" w:rsidTr="00D658CB">
        <w:trPr>
          <w:trHeight w:val="2688"/>
          <w:jc w:val="center"/>
        </w:trPr>
        <w:tc>
          <w:tcPr>
            <w:tcW w:w="1330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14:50-15:30</w:t>
            </w:r>
          </w:p>
        </w:tc>
        <w:tc>
          <w:tcPr>
            <w:tcW w:w="1408" w:type="dxa"/>
            <w:shd w:val="clear" w:color="auto" w:fill="auto"/>
            <w:hideMark/>
          </w:tcPr>
          <w:p w:rsidR="005B16B2" w:rsidRPr="0068536B" w:rsidRDefault="005B16B2" w:rsidP="000A5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МБОУ СОШ № 55 г. Челябинска»</w:t>
            </w:r>
          </w:p>
        </w:tc>
        <w:tc>
          <w:tcPr>
            <w:tcW w:w="723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8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r w:rsidRPr="006853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«Гимназия № 48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723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8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 xml:space="preserve">«СОШ 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№ 147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723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8" w:type="dxa"/>
            <w:shd w:val="clear" w:color="auto" w:fill="auto"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«ООШ № 110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723" w:type="dxa"/>
            <w:shd w:val="clear" w:color="auto" w:fill="auto"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8536B" w:rsidRPr="0068536B" w:rsidTr="00D658CB">
        <w:trPr>
          <w:trHeight w:val="2688"/>
          <w:jc w:val="center"/>
        </w:trPr>
        <w:tc>
          <w:tcPr>
            <w:tcW w:w="1330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15:40-16:30</w:t>
            </w:r>
          </w:p>
        </w:tc>
        <w:tc>
          <w:tcPr>
            <w:tcW w:w="1408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19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723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8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39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723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8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 xml:space="preserve">«СОШ 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№ 138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723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08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 xml:space="preserve">«СОШ 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№ 148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0A5955" w:rsidRPr="0068536B" w:rsidTr="00D658CB">
        <w:trPr>
          <w:trHeight w:val="2688"/>
          <w:jc w:val="center"/>
        </w:trPr>
        <w:tc>
          <w:tcPr>
            <w:tcW w:w="1330" w:type="dxa"/>
            <w:shd w:val="clear" w:color="auto" w:fill="auto"/>
            <w:hideMark/>
          </w:tcPr>
          <w:p w:rsidR="000A5955" w:rsidRPr="0068536B" w:rsidRDefault="000A5955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15.30-16.00</w:t>
            </w:r>
          </w:p>
        </w:tc>
        <w:tc>
          <w:tcPr>
            <w:tcW w:w="1408" w:type="dxa"/>
            <w:shd w:val="clear" w:color="auto" w:fill="auto"/>
            <w:hideMark/>
          </w:tcPr>
          <w:p w:rsidR="000A5955" w:rsidRPr="0068536B" w:rsidRDefault="000A5955" w:rsidP="00C0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МБОУ «Школа-интернат № 4 г. Челябинска»</w:t>
            </w:r>
          </w:p>
        </w:tc>
        <w:tc>
          <w:tcPr>
            <w:tcW w:w="723" w:type="dxa"/>
            <w:shd w:val="clear" w:color="auto" w:fill="auto"/>
            <w:hideMark/>
          </w:tcPr>
          <w:p w:rsidR="000A5955" w:rsidRPr="0068536B" w:rsidRDefault="000A5955" w:rsidP="00C0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08" w:type="dxa"/>
            <w:shd w:val="clear" w:color="auto" w:fill="auto"/>
            <w:hideMark/>
          </w:tcPr>
          <w:p w:rsidR="000A5955" w:rsidRPr="0068536B" w:rsidRDefault="000A5955" w:rsidP="00C0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 xml:space="preserve">МБОУ «С(К)ОШИ </w:t>
            </w:r>
          </w:p>
          <w:p w:rsidR="000A5955" w:rsidRPr="0068536B" w:rsidRDefault="000A5955" w:rsidP="00C0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 xml:space="preserve">№ 12 </w:t>
            </w:r>
          </w:p>
          <w:p w:rsidR="000A5955" w:rsidRPr="0068536B" w:rsidRDefault="000A5955" w:rsidP="00C0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723" w:type="dxa"/>
            <w:shd w:val="clear" w:color="auto" w:fill="auto"/>
            <w:hideMark/>
          </w:tcPr>
          <w:p w:rsidR="000A5955" w:rsidRPr="0068536B" w:rsidRDefault="000A5955" w:rsidP="00C06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08" w:type="dxa"/>
            <w:shd w:val="clear" w:color="auto" w:fill="auto"/>
            <w:hideMark/>
          </w:tcPr>
          <w:p w:rsidR="000A5955" w:rsidRPr="0068536B" w:rsidRDefault="000A5955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hideMark/>
          </w:tcPr>
          <w:p w:rsidR="000A5955" w:rsidRPr="0068536B" w:rsidRDefault="000A5955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hideMark/>
          </w:tcPr>
          <w:p w:rsidR="000A5955" w:rsidRPr="0068536B" w:rsidRDefault="000A5955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shd w:val="clear" w:color="auto" w:fill="auto"/>
            <w:hideMark/>
          </w:tcPr>
          <w:p w:rsidR="000A5955" w:rsidRPr="0068536B" w:rsidRDefault="000A5955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B16B2" w:rsidRPr="000936C8" w:rsidRDefault="005B16B2" w:rsidP="005B16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536B" w:rsidRDefault="0068536B" w:rsidP="005B16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B16B2" w:rsidRPr="0036773B" w:rsidRDefault="005B16B2" w:rsidP="005B1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36773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</w:t>
      </w:r>
      <w:r w:rsidR="0068536B" w:rsidRPr="0036773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</w:t>
      </w:r>
      <w:r w:rsidRPr="0036773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.11.201</w:t>
      </w:r>
      <w:r w:rsidR="0068536B" w:rsidRPr="0036773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8</w:t>
      </w:r>
      <w:r w:rsidRPr="0036773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– четверг</w:t>
      </w:r>
    </w:p>
    <w:p w:rsidR="005B16B2" w:rsidRPr="000936C8" w:rsidRDefault="005B16B2" w:rsidP="005B16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1258"/>
        <w:gridCol w:w="825"/>
        <w:gridCol w:w="1160"/>
        <w:gridCol w:w="825"/>
        <w:gridCol w:w="1239"/>
        <w:gridCol w:w="825"/>
        <w:gridCol w:w="1238"/>
        <w:gridCol w:w="825"/>
      </w:tblGrid>
      <w:tr w:rsidR="005B16B2" w:rsidRPr="0068536B" w:rsidTr="0068536B">
        <w:trPr>
          <w:trHeight w:val="288"/>
          <w:jc w:val="center"/>
        </w:trPr>
        <w:tc>
          <w:tcPr>
            <w:tcW w:w="1237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Время нахождения на выставке</w:t>
            </w:r>
          </w:p>
        </w:tc>
        <w:tc>
          <w:tcPr>
            <w:tcW w:w="1258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825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квота</w:t>
            </w:r>
          </w:p>
        </w:tc>
        <w:tc>
          <w:tcPr>
            <w:tcW w:w="1160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825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квота</w:t>
            </w:r>
          </w:p>
        </w:tc>
        <w:tc>
          <w:tcPr>
            <w:tcW w:w="1239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825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квота</w:t>
            </w:r>
          </w:p>
        </w:tc>
        <w:tc>
          <w:tcPr>
            <w:tcW w:w="1238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825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квота</w:t>
            </w:r>
          </w:p>
        </w:tc>
      </w:tr>
      <w:tr w:rsidR="005B16B2" w:rsidRPr="0068536B" w:rsidTr="0068536B">
        <w:trPr>
          <w:trHeight w:val="1872"/>
          <w:jc w:val="center"/>
        </w:trPr>
        <w:tc>
          <w:tcPr>
            <w:tcW w:w="1237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10:00-10:40</w:t>
            </w:r>
          </w:p>
        </w:tc>
        <w:tc>
          <w:tcPr>
            <w:tcW w:w="1258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«ОЦ № 1»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825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60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32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825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9" w:type="dxa"/>
            <w:shd w:val="clear" w:color="auto" w:fill="auto"/>
            <w:hideMark/>
          </w:tcPr>
          <w:p w:rsidR="005B16B2" w:rsidRPr="0068536B" w:rsidRDefault="005B16B2" w:rsidP="005B1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МАОУ «СОШ № 124 г. Челябинска»</w:t>
            </w:r>
          </w:p>
        </w:tc>
        <w:tc>
          <w:tcPr>
            <w:tcW w:w="825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38" w:type="dxa"/>
            <w:shd w:val="clear" w:color="auto" w:fill="auto"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5B16B2" w:rsidRPr="0068536B" w:rsidRDefault="005B16B2" w:rsidP="005B1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47</w:t>
            </w:r>
            <w:r w:rsidRPr="0068536B">
              <w:rPr>
                <w:rFonts w:ascii="Times New Roman" w:hAnsi="Times New Roman" w:cs="Times New Roman"/>
                <w:sz w:val="24"/>
                <w:szCs w:val="24"/>
              </w:rPr>
              <w:br/>
              <w:t>г. Челябинска»</w:t>
            </w:r>
          </w:p>
        </w:tc>
        <w:tc>
          <w:tcPr>
            <w:tcW w:w="825" w:type="dxa"/>
            <w:shd w:val="clear" w:color="auto" w:fill="auto"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B16B2" w:rsidRPr="0068536B" w:rsidTr="0068536B">
        <w:trPr>
          <w:trHeight w:val="1872"/>
          <w:jc w:val="center"/>
        </w:trPr>
        <w:tc>
          <w:tcPr>
            <w:tcW w:w="1237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10:40-11:20</w:t>
            </w:r>
          </w:p>
        </w:tc>
        <w:tc>
          <w:tcPr>
            <w:tcW w:w="1258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130</w:t>
            </w:r>
            <w:r w:rsidRPr="0068536B">
              <w:rPr>
                <w:rFonts w:ascii="Times New Roman" w:hAnsi="Times New Roman" w:cs="Times New Roman"/>
                <w:sz w:val="24"/>
                <w:szCs w:val="24"/>
              </w:rPr>
              <w:br/>
              <w:t>г. Челябинска»</w:t>
            </w:r>
          </w:p>
        </w:tc>
        <w:tc>
          <w:tcPr>
            <w:tcW w:w="825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60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«Лицей № 37</w:t>
            </w:r>
            <w:r w:rsidRPr="0068536B">
              <w:rPr>
                <w:rFonts w:ascii="Times New Roman" w:hAnsi="Times New Roman" w:cs="Times New Roman"/>
                <w:sz w:val="24"/>
                <w:szCs w:val="24"/>
              </w:rPr>
              <w:br/>
              <w:t>г. Челябинска»</w:t>
            </w:r>
          </w:p>
        </w:tc>
        <w:tc>
          <w:tcPr>
            <w:tcW w:w="825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9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129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825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8" w:type="dxa"/>
            <w:shd w:val="clear" w:color="auto" w:fill="auto"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68536B">
              <w:rPr>
                <w:rFonts w:ascii="Times New Roman" w:hAnsi="Times New Roman" w:cs="Times New Roman"/>
                <w:sz w:val="24"/>
                <w:szCs w:val="24"/>
              </w:rPr>
              <w:br/>
              <w:t>«СОШ № 68</w:t>
            </w:r>
            <w:r w:rsidRPr="0068536B">
              <w:rPr>
                <w:rFonts w:ascii="Times New Roman" w:hAnsi="Times New Roman" w:cs="Times New Roman"/>
                <w:sz w:val="24"/>
                <w:szCs w:val="24"/>
              </w:rPr>
              <w:br/>
              <w:t>г. Челябинска»</w:t>
            </w:r>
          </w:p>
        </w:tc>
        <w:tc>
          <w:tcPr>
            <w:tcW w:w="825" w:type="dxa"/>
            <w:shd w:val="clear" w:color="auto" w:fill="auto"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B16B2" w:rsidRPr="0068536B" w:rsidTr="0068536B">
        <w:trPr>
          <w:trHeight w:val="1872"/>
          <w:jc w:val="center"/>
        </w:trPr>
        <w:tc>
          <w:tcPr>
            <w:tcW w:w="1237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11:20-12:00</w:t>
            </w:r>
          </w:p>
        </w:tc>
        <w:tc>
          <w:tcPr>
            <w:tcW w:w="1258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108</w:t>
            </w:r>
            <w:r w:rsidRPr="0068536B">
              <w:rPr>
                <w:rFonts w:ascii="Times New Roman" w:hAnsi="Times New Roman" w:cs="Times New Roman"/>
                <w:sz w:val="24"/>
                <w:szCs w:val="24"/>
              </w:rPr>
              <w:br/>
              <w:t>г. Челябинска»</w:t>
            </w:r>
          </w:p>
        </w:tc>
        <w:tc>
          <w:tcPr>
            <w:tcW w:w="825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60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46</w:t>
            </w:r>
            <w:r w:rsidRPr="0068536B">
              <w:rPr>
                <w:rFonts w:ascii="Times New Roman" w:hAnsi="Times New Roman" w:cs="Times New Roman"/>
                <w:sz w:val="24"/>
                <w:szCs w:val="24"/>
              </w:rPr>
              <w:br/>
              <w:t>г. Челябинска»</w:t>
            </w:r>
          </w:p>
        </w:tc>
        <w:tc>
          <w:tcPr>
            <w:tcW w:w="825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9" w:type="dxa"/>
            <w:shd w:val="clear" w:color="auto" w:fill="auto"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61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8" w:type="dxa"/>
            <w:shd w:val="clear" w:color="auto" w:fill="auto"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6853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«Гимназия № 23 г.</w:t>
            </w: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Челябинска»</w:t>
            </w:r>
          </w:p>
        </w:tc>
        <w:tc>
          <w:tcPr>
            <w:tcW w:w="825" w:type="dxa"/>
            <w:shd w:val="clear" w:color="auto" w:fill="auto"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B16B2" w:rsidRPr="0068536B" w:rsidTr="0068536B">
        <w:trPr>
          <w:trHeight w:val="1872"/>
          <w:jc w:val="center"/>
        </w:trPr>
        <w:tc>
          <w:tcPr>
            <w:tcW w:w="1237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12:00-12:40</w:t>
            </w:r>
          </w:p>
        </w:tc>
        <w:tc>
          <w:tcPr>
            <w:tcW w:w="1258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МАОУ «Гимназия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№ 100</w:t>
            </w:r>
            <w:r w:rsidRPr="0068536B">
              <w:rPr>
                <w:rFonts w:ascii="Times New Roman" w:hAnsi="Times New Roman" w:cs="Times New Roman"/>
                <w:sz w:val="24"/>
                <w:szCs w:val="24"/>
              </w:rPr>
              <w:br/>
              <w:t>г. Челябинска»</w:t>
            </w:r>
          </w:p>
        </w:tc>
        <w:tc>
          <w:tcPr>
            <w:tcW w:w="825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60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92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9" w:type="dxa"/>
            <w:shd w:val="clear" w:color="auto" w:fill="auto"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«СОШ № 146 г.Челябинска»</w:t>
            </w:r>
          </w:p>
        </w:tc>
        <w:tc>
          <w:tcPr>
            <w:tcW w:w="825" w:type="dxa"/>
            <w:shd w:val="clear" w:color="auto" w:fill="auto"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8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25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825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B16B2" w:rsidRPr="0068536B" w:rsidTr="0068536B">
        <w:trPr>
          <w:trHeight w:val="1872"/>
          <w:jc w:val="center"/>
        </w:trPr>
        <w:tc>
          <w:tcPr>
            <w:tcW w:w="1237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12:40-13:20</w:t>
            </w:r>
          </w:p>
        </w:tc>
        <w:tc>
          <w:tcPr>
            <w:tcW w:w="1258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 w:rsidRPr="006853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«Гимназия № 76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825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60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51</w:t>
            </w:r>
            <w:r w:rsidRPr="0068536B">
              <w:rPr>
                <w:rFonts w:ascii="Times New Roman" w:hAnsi="Times New Roman" w:cs="Times New Roman"/>
                <w:sz w:val="24"/>
                <w:szCs w:val="24"/>
              </w:rPr>
              <w:br/>
              <w:t>г. Челябинска»</w:t>
            </w:r>
          </w:p>
        </w:tc>
        <w:tc>
          <w:tcPr>
            <w:tcW w:w="825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9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154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825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8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36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825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B16B2" w:rsidRPr="0068536B" w:rsidTr="0068536B">
        <w:trPr>
          <w:trHeight w:val="1872"/>
          <w:jc w:val="center"/>
        </w:trPr>
        <w:tc>
          <w:tcPr>
            <w:tcW w:w="1237" w:type="dxa"/>
            <w:shd w:val="clear" w:color="auto" w:fill="auto"/>
            <w:hideMark/>
          </w:tcPr>
          <w:p w:rsidR="005B16B2" w:rsidRPr="0036773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7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13:20-14:00</w:t>
            </w:r>
          </w:p>
        </w:tc>
        <w:tc>
          <w:tcPr>
            <w:tcW w:w="1258" w:type="dxa"/>
            <w:shd w:val="clear" w:color="auto" w:fill="auto"/>
            <w:hideMark/>
          </w:tcPr>
          <w:p w:rsidR="005B16B2" w:rsidRPr="0036773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73B">
              <w:rPr>
                <w:rFonts w:ascii="Times New Roman" w:hAnsi="Times New Roman" w:cs="Times New Roman"/>
                <w:b/>
                <w:sz w:val="24"/>
                <w:szCs w:val="24"/>
              </w:rPr>
              <w:t>МАОУ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73B">
              <w:rPr>
                <w:rFonts w:ascii="Times New Roman" w:hAnsi="Times New Roman" w:cs="Times New Roman"/>
                <w:b/>
                <w:sz w:val="24"/>
                <w:szCs w:val="24"/>
              </w:rPr>
              <w:t>«Лицей № 77</w:t>
            </w:r>
            <w:r w:rsidRPr="0036773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г. Челябинска»</w:t>
            </w:r>
          </w:p>
        </w:tc>
        <w:tc>
          <w:tcPr>
            <w:tcW w:w="825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60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18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825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9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54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825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8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50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825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B16B2" w:rsidRPr="0068536B" w:rsidTr="0068536B">
        <w:trPr>
          <w:trHeight w:val="1872"/>
          <w:jc w:val="center"/>
        </w:trPr>
        <w:tc>
          <w:tcPr>
            <w:tcW w:w="1237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14:00-14:40</w:t>
            </w:r>
          </w:p>
        </w:tc>
        <w:tc>
          <w:tcPr>
            <w:tcW w:w="1258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99</w:t>
            </w:r>
            <w:r w:rsidRPr="0068536B">
              <w:rPr>
                <w:rFonts w:ascii="Times New Roman" w:hAnsi="Times New Roman" w:cs="Times New Roman"/>
                <w:sz w:val="24"/>
                <w:szCs w:val="24"/>
              </w:rPr>
              <w:br/>
              <w:t>г. Челябинска»</w:t>
            </w:r>
          </w:p>
        </w:tc>
        <w:tc>
          <w:tcPr>
            <w:tcW w:w="825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60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104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825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9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78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825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8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«ФМЛ № 31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825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5B16B2" w:rsidRPr="0068536B" w:rsidTr="0068536B">
        <w:trPr>
          <w:trHeight w:val="1872"/>
          <w:jc w:val="center"/>
        </w:trPr>
        <w:tc>
          <w:tcPr>
            <w:tcW w:w="1237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14:50-15:30</w:t>
            </w:r>
          </w:p>
        </w:tc>
        <w:tc>
          <w:tcPr>
            <w:tcW w:w="1258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75</w:t>
            </w:r>
            <w:r w:rsidRPr="0068536B">
              <w:rPr>
                <w:rFonts w:ascii="Times New Roman" w:hAnsi="Times New Roman" w:cs="Times New Roman"/>
                <w:sz w:val="24"/>
                <w:szCs w:val="24"/>
              </w:rPr>
              <w:br/>
              <w:t>г. Челябинска»</w:t>
            </w:r>
          </w:p>
        </w:tc>
        <w:tc>
          <w:tcPr>
            <w:tcW w:w="825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60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«СОШ № 109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825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9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«Лицей № 97</w:t>
            </w:r>
          </w:p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825" w:type="dxa"/>
            <w:shd w:val="clear" w:color="auto" w:fill="auto"/>
            <w:hideMark/>
          </w:tcPr>
          <w:p w:rsidR="005B16B2" w:rsidRPr="0068536B" w:rsidRDefault="005B16B2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8" w:type="dxa"/>
            <w:shd w:val="clear" w:color="auto" w:fill="auto"/>
            <w:hideMark/>
          </w:tcPr>
          <w:p w:rsidR="00B80366" w:rsidRPr="0068536B" w:rsidRDefault="00B80366" w:rsidP="00B8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B80366" w:rsidRPr="0068536B" w:rsidRDefault="00B80366" w:rsidP="00B803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 № 4</w:t>
            </w:r>
          </w:p>
          <w:p w:rsidR="005B16B2" w:rsidRPr="0068536B" w:rsidRDefault="00B80366" w:rsidP="00B80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36B"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  <w:tc>
          <w:tcPr>
            <w:tcW w:w="825" w:type="dxa"/>
            <w:shd w:val="clear" w:color="auto" w:fill="auto"/>
            <w:hideMark/>
          </w:tcPr>
          <w:p w:rsidR="005B16B2" w:rsidRPr="0068536B" w:rsidRDefault="00B80366" w:rsidP="00685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5B16B2" w:rsidRPr="000936C8" w:rsidRDefault="005B16B2" w:rsidP="005B16B2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536B" w:rsidRDefault="0068536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8536B" w:rsidRPr="005B16B2" w:rsidRDefault="0068536B" w:rsidP="0068536B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5B16B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68536B" w:rsidRPr="005B16B2" w:rsidRDefault="0068536B" w:rsidP="0068536B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68536B" w:rsidRPr="005B16B2" w:rsidRDefault="0068536B" w:rsidP="0068536B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5B16B2">
        <w:rPr>
          <w:rFonts w:ascii="Times New Roman" w:hAnsi="Times New Roman" w:cs="Times New Roman"/>
          <w:sz w:val="26"/>
          <w:szCs w:val="26"/>
        </w:rPr>
        <w:t>к приказу Комитета по делам образования города Челябинска</w:t>
      </w:r>
    </w:p>
    <w:p w:rsidR="0068536B" w:rsidRPr="005B16B2" w:rsidRDefault="0068536B" w:rsidP="0068536B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5B16B2">
        <w:rPr>
          <w:rFonts w:ascii="Times New Roman" w:hAnsi="Times New Roman" w:cs="Times New Roman"/>
          <w:sz w:val="26"/>
          <w:szCs w:val="26"/>
        </w:rPr>
        <w:t>от 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16B2">
        <w:rPr>
          <w:rFonts w:ascii="Times New Roman" w:hAnsi="Times New Roman" w:cs="Times New Roman"/>
          <w:sz w:val="26"/>
          <w:szCs w:val="26"/>
        </w:rPr>
        <w:t>№________</w:t>
      </w:r>
    </w:p>
    <w:p w:rsidR="0068536B" w:rsidRPr="000936C8" w:rsidRDefault="0068536B" w:rsidP="0068536B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536B" w:rsidRPr="000936C8" w:rsidRDefault="0068536B" w:rsidP="0068536B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536B" w:rsidRPr="000936C8" w:rsidRDefault="0068536B" w:rsidP="0068536B">
      <w:pPr>
        <w:tabs>
          <w:tab w:val="left" w:pos="565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36C8">
        <w:rPr>
          <w:rFonts w:ascii="Times New Roman" w:hAnsi="Times New Roman" w:cs="Times New Roman"/>
          <w:sz w:val="26"/>
          <w:szCs w:val="26"/>
        </w:rPr>
        <w:t>График посещения выставки «Образование через всю жизнь. Абитуриент - 201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0936C8">
        <w:rPr>
          <w:rFonts w:ascii="Times New Roman" w:hAnsi="Times New Roman" w:cs="Times New Roman"/>
          <w:sz w:val="26"/>
          <w:szCs w:val="26"/>
        </w:rPr>
        <w:t xml:space="preserve">» учащимися </w:t>
      </w:r>
      <w:r w:rsidR="00F81F74">
        <w:rPr>
          <w:rFonts w:ascii="Times New Roman" w:hAnsi="Times New Roman" w:cs="Times New Roman"/>
          <w:sz w:val="26"/>
          <w:szCs w:val="26"/>
        </w:rPr>
        <w:t>7,</w:t>
      </w:r>
      <w:r>
        <w:rPr>
          <w:rFonts w:ascii="Times New Roman" w:hAnsi="Times New Roman" w:cs="Times New Roman"/>
          <w:sz w:val="26"/>
          <w:szCs w:val="26"/>
        </w:rPr>
        <w:t>8,10</w:t>
      </w:r>
      <w:r w:rsidRPr="000936C8">
        <w:rPr>
          <w:rFonts w:ascii="Times New Roman" w:hAnsi="Times New Roman" w:cs="Times New Roman"/>
          <w:sz w:val="26"/>
          <w:szCs w:val="26"/>
        </w:rPr>
        <w:t xml:space="preserve"> классов </w:t>
      </w:r>
    </w:p>
    <w:p w:rsidR="0068536B" w:rsidRPr="000936C8" w:rsidRDefault="0068536B" w:rsidP="0068536B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общеобразовательных организаций, которые добираются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предоставленных автобусах</w:t>
      </w:r>
      <w:r w:rsidRPr="000936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0037DA" w:rsidRDefault="000037DA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13EB" w:rsidRDefault="00D813EB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691E" w:rsidRPr="00AE6A6D" w:rsidRDefault="0000691E" w:rsidP="000069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6A6D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AE6A6D">
        <w:rPr>
          <w:rFonts w:ascii="Times New Roman" w:hAnsi="Times New Roman" w:cs="Times New Roman"/>
          <w:b/>
          <w:sz w:val="26"/>
          <w:szCs w:val="26"/>
        </w:rPr>
        <w:t>.11.201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</w:p>
    <w:p w:rsidR="0000691E" w:rsidRPr="00894909" w:rsidRDefault="0000691E" w:rsidP="0000691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894909">
        <w:rPr>
          <w:rFonts w:ascii="Times New Roman" w:hAnsi="Times New Roman" w:cs="Times New Roman"/>
          <w:sz w:val="26"/>
          <w:szCs w:val="26"/>
        </w:rPr>
        <w:t>Автобус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94909">
        <w:rPr>
          <w:rFonts w:ascii="Times New Roman" w:hAnsi="Times New Roman" w:cs="Times New Roman"/>
          <w:sz w:val="26"/>
          <w:szCs w:val="26"/>
        </w:rPr>
        <w:t xml:space="preserve"> на 50 человек</w:t>
      </w:r>
    </w:p>
    <w:tbl>
      <w:tblPr>
        <w:tblStyle w:val="af"/>
        <w:tblW w:w="10510" w:type="dxa"/>
        <w:jc w:val="center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636"/>
        <w:gridCol w:w="1247"/>
        <w:gridCol w:w="1654"/>
        <w:gridCol w:w="1767"/>
        <w:gridCol w:w="2484"/>
        <w:gridCol w:w="1297"/>
      </w:tblGrid>
      <w:tr w:rsidR="0000691E" w:rsidRPr="00AE1FF6" w:rsidTr="004F29A1">
        <w:trPr>
          <w:jc w:val="center"/>
        </w:trPr>
        <w:tc>
          <w:tcPr>
            <w:tcW w:w="425" w:type="dxa"/>
          </w:tcPr>
          <w:p w:rsidR="0000691E" w:rsidRPr="00AE1FF6" w:rsidRDefault="0000691E" w:rsidP="004F2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636" w:type="dxa"/>
            <w:vAlign w:val="center"/>
          </w:tcPr>
          <w:p w:rsidR="0000691E" w:rsidRPr="00AE1FF6" w:rsidRDefault="0000691E" w:rsidP="00006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sz w:val="26"/>
                <w:szCs w:val="26"/>
              </w:rPr>
              <w:t>Время отъезда от школы</w:t>
            </w:r>
          </w:p>
        </w:tc>
        <w:tc>
          <w:tcPr>
            <w:tcW w:w="1247" w:type="dxa"/>
            <w:vAlign w:val="center"/>
          </w:tcPr>
          <w:p w:rsidR="0000691E" w:rsidRPr="00AE1FF6" w:rsidRDefault="0000691E" w:rsidP="00006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sz w:val="26"/>
                <w:szCs w:val="26"/>
              </w:rPr>
              <w:t>Время нахождения на выставке</w:t>
            </w:r>
          </w:p>
        </w:tc>
        <w:tc>
          <w:tcPr>
            <w:tcW w:w="1654" w:type="dxa"/>
            <w:vAlign w:val="center"/>
          </w:tcPr>
          <w:p w:rsidR="0000691E" w:rsidRPr="00AE1FF6" w:rsidRDefault="0000691E" w:rsidP="00006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sz w:val="26"/>
                <w:szCs w:val="26"/>
              </w:rPr>
              <w:t>Время отъезда с выставки</w:t>
            </w:r>
          </w:p>
        </w:tc>
        <w:tc>
          <w:tcPr>
            <w:tcW w:w="1767" w:type="dxa"/>
            <w:vAlign w:val="center"/>
          </w:tcPr>
          <w:p w:rsidR="0000691E" w:rsidRPr="00AE1FF6" w:rsidRDefault="0000691E" w:rsidP="00006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484" w:type="dxa"/>
            <w:vAlign w:val="center"/>
          </w:tcPr>
          <w:p w:rsidR="0000691E" w:rsidRPr="00AE1FF6" w:rsidRDefault="0000691E" w:rsidP="00006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1297" w:type="dxa"/>
            <w:vAlign w:val="center"/>
          </w:tcPr>
          <w:p w:rsidR="0000691E" w:rsidRPr="00AE1FF6" w:rsidRDefault="0000691E" w:rsidP="00006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sz w:val="26"/>
                <w:szCs w:val="26"/>
              </w:rPr>
              <w:t>Кол-во учащихся</w:t>
            </w:r>
          </w:p>
        </w:tc>
      </w:tr>
      <w:tr w:rsidR="0000691E" w:rsidRPr="00AE1FF6" w:rsidTr="004F29A1">
        <w:trPr>
          <w:jc w:val="center"/>
        </w:trPr>
        <w:tc>
          <w:tcPr>
            <w:tcW w:w="425" w:type="dxa"/>
          </w:tcPr>
          <w:p w:rsidR="0000691E" w:rsidRPr="00AE1FF6" w:rsidRDefault="0000691E" w:rsidP="004F29A1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9:20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1711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Автобус </w:t>
            </w:r>
            <w:r w:rsidRPr="0091711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</w:t>
            </w:r>
          </w:p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Higer KLQ 6129Q    </w:t>
            </w:r>
          </w:p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у085но174 </w:t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водитель - Красильников Сергей Владимирович  </w:t>
            </w:r>
            <w:r w:rsidRPr="003A5848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89517851264</w:t>
            </w:r>
          </w:p>
        </w:tc>
        <w:tc>
          <w:tcPr>
            <w:tcW w:w="1247" w:type="dxa"/>
            <w:vAlign w:val="center"/>
          </w:tcPr>
          <w:p w:rsidR="0000691E" w:rsidRPr="00AE1FF6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10:00-10:40</w:t>
            </w:r>
          </w:p>
        </w:tc>
        <w:tc>
          <w:tcPr>
            <w:tcW w:w="1654" w:type="dxa"/>
          </w:tcPr>
          <w:p w:rsidR="0000691E" w:rsidRPr="0000691E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10:40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91711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Автобус </w:t>
            </w:r>
            <w:r w:rsidRPr="00917115">
              <w:rPr>
                <w:rFonts w:ascii="Times New Roman" w:hAnsi="Times New Roman" w:cs="Times New Roman"/>
                <w:color w:val="00B050"/>
                <w:sz w:val="26"/>
                <w:szCs w:val="26"/>
                <w:lang w:val="en-US"/>
              </w:rPr>
              <w:t>II</w:t>
            </w:r>
          </w:p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Bova Magiq MHD122410 р856ас178</w:t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водитель -  Марченко Сергей Александрович </w:t>
            </w:r>
            <w:r w:rsidRPr="003A5848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89128987577</w:t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67" w:type="dxa"/>
            <w:vAlign w:val="center"/>
          </w:tcPr>
          <w:p w:rsidR="0000691E" w:rsidRPr="00AE1FF6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 «СОШ № 140 г. Челябинска»</w:t>
            </w:r>
          </w:p>
        </w:tc>
        <w:tc>
          <w:tcPr>
            <w:tcW w:w="2484" w:type="dxa"/>
            <w:vAlign w:val="center"/>
          </w:tcPr>
          <w:p w:rsidR="0000691E" w:rsidRPr="00AE1FF6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Металлургический р-он:</w:t>
            </w:r>
          </w:p>
          <w:p w:rsidR="0000691E" w:rsidRPr="00AE1FF6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26 Бакинских Комиссаров, 107а</w:t>
            </w:r>
          </w:p>
        </w:tc>
        <w:tc>
          <w:tcPr>
            <w:tcW w:w="1297" w:type="dxa"/>
            <w:vAlign w:val="center"/>
          </w:tcPr>
          <w:p w:rsidR="0000691E" w:rsidRPr="00AE1FF6" w:rsidRDefault="0000691E" w:rsidP="00006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00691E" w:rsidRPr="00AE1FF6" w:rsidTr="004F29A1">
        <w:trPr>
          <w:jc w:val="center"/>
        </w:trPr>
        <w:tc>
          <w:tcPr>
            <w:tcW w:w="425" w:type="dxa"/>
          </w:tcPr>
          <w:p w:rsidR="0000691E" w:rsidRPr="00AE1FF6" w:rsidRDefault="0000691E" w:rsidP="004F29A1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10:00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91711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Автобус </w:t>
            </w:r>
            <w:r w:rsidRPr="00917115">
              <w:rPr>
                <w:rFonts w:ascii="Times New Roman" w:hAnsi="Times New Roman" w:cs="Times New Roman"/>
                <w:color w:val="00B050"/>
                <w:sz w:val="26"/>
                <w:szCs w:val="26"/>
                <w:lang w:val="en-US"/>
              </w:rPr>
              <w:t>II</w:t>
            </w:r>
          </w:p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Bova Magiq MHD122410 р856ас178</w:t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водитель -  Марченко Сергей Александрович </w:t>
            </w:r>
            <w:r w:rsidRPr="003A5848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89128987577</w:t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47" w:type="dxa"/>
            <w:vAlign w:val="center"/>
          </w:tcPr>
          <w:p w:rsidR="0000691E" w:rsidRPr="00AE1FF6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10:40-11:20</w:t>
            </w:r>
          </w:p>
        </w:tc>
        <w:tc>
          <w:tcPr>
            <w:tcW w:w="1654" w:type="dxa"/>
          </w:tcPr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11:20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1711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Автобус </w:t>
            </w:r>
            <w:r w:rsidRPr="0091711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</w:t>
            </w:r>
          </w:p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Higer KLQ 6129Q    </w:t>
            </w:r>
          </w:p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у085но174 </w:t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водитель - Красильников Сергей Владимирович  </w:t>
            </w:r>
            <w:r w:rsidRPr="003A5848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89517851264</w:t>
            </w:r>
          </w:p>
        </w:tc>
        <w:tc>
          <w:tcPr>
            <w:tcW w:w="1767" w:type="dxa"/>
            <w:vAlign w:val="center"/>
          </w:tcPr>
          <w:p w:rsidR="0000691E" w:rsidRPr="00AE1FF6" w:rsidRDefault="0000691E" w:rsidP="0000691E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МАОУ  «СОШ № 73 г. Челябинска»</w:t>
            </w:r>
          </w:p>
        </w:tc>
        <w:tc>
          <w:tcPr>
            <w:tcW w:w="2484" w:type="dxa"/>
            <w:vAlign w:val="center"/>
          </w:tcPr>
          <w:p w:rsidR="0000691E" w:rsidRPr="00AE1FF6" w:rsidRDefault="0000691E" w:rsidP="0000691E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Металлургический р-он:</w:t>
            </w:r>
          </w:p>
          <w:p w:rsidR="0000691E" w:rsidRPr="00AE1FF6" w:rsidRDefault="0000691E" w:rsidP="0000691E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Пекинская, 20</w:t>
            </w:r>
          </w:p>
        </w:tc>
        <w:tc>
          <w:tcPr>
            <w:tcW w:w="1297" w:type="dxa"/>
            <w:vAlign w:val="center"/>
          </w:tcPr>
          <w:p w:rsidR="0000691E" w:rsidRPr="00AE1FF6" w:rsidRDefault="0000691E" w:rsidP="00006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00691E" w:rsidRPr="00AE1FF6" w:rsidTr="004F29A1">
        <w:trPr>
          <w:jc w:val="center"/>
        </w:trPr>
        <w:tc>
          <w:tcPr>
            <w:tcW w:w="425" w:type="dxa"/>
          </w:tcPr>
          <w:p w:rsidR="0000691E" w:rsidRPr="00AE1FF6" w:rsidRDefault="0000691E" w:rsidP="004F29A1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10:40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1711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Автобус </w:t>
            </w:r>
            <w:r w:rsidRPr="0091711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</w:t>
            </w:r>
          </w:p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Higer KLQ 6129Q    </w:t>
            </w:r>
          </w:p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у085но174 </w:t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водитель - Красильников Сергей Владимирович  </w:t>
            </w:r>
            <w:r w:rsidRPr="003A5848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89517851264</w:t>
            </w:r>
          </w:p>
        </w:tc>
        <w:tc>
          <w:tcPr>
            <w:tcW w:w="1247" w:type="dxa"/>
            <w:vAlign w:val="center"/>
          </w:tcPr>
          <w:p w:rsidR="0000691E" w:rsidRPr="00AE1FF6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11:20-12:00</w:t>
            </w:r>
          </w:p>
        </w:tc>
        <w:tc>
          <w:tcPr>
            <w:tcW w:w="1654" w:type="dxa"/>
          </w:tcPr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12:00</w:t>
            </w:r>
          </w:p>
          <w:p w:rsidR="0000691E" w:rsidRDefault="0000691E" w:rsidP="0000691E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91711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Автобус </w:t>
            </w:r>
            <w:r w:rsidRPr="00917115">
              <w:rPr>
                <w:rFonts w:ascii="Times New Roman" w:hAnsi="Times New Roman" w:cs="Times New Roman"/>
                <w:color w:val="00B050"/>
                <w:sz w:val="26"/>
                <w:szCs w:val="26"/>
                <w:lang w:val="en-US"/>
              </w:rPr>
              <w:t>II</w:t>
            </w:r>
          </w:p>
          <w:p w:rsidR="0000691E" w:rsidRPr="003A5848" w:rsidRDefault="0000691E" w:rsidP="0000691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Bova Magiq MHD122410 р856ас178</w:t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водитель -  Марченко Сергей Александрович </w:t>
            </w:r>
            <w:r w:rsidRPr="003A5848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89128987577</w:t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67" w:type="dxa"/>
            <w:vAlign w:val="center"/>
          </w:tcPr>
          <w:p w:rsidR="0000691E" w:rsidRPr="00AE1FF6" w:rsidRDefault="0000691E" w:rsidP="0000691E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 «СОШ № 71 г. Челябинска»</w:t>
            </w:r>
          </w:p>
        </w:tc>
        <w:tc>
          <w:tcPr>
            <w:tcW w:w="2484" w:type="dxa"/>
            <w:vAlign w:val="center"/>
          </w:tcPr>
          <w:p w:rsidR="0000691E" w:rsidRPr="00AE1FF6" w:rsidRDefault="0000691E" w:rsidP="0000691E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Металлургический р-он:</w:t>
            </w:r>
          </w:p>
          <w:p w:rsidR="0000691E" w:rsidRPr="00AE1FF6" w:rsidRDefault="0000691E" w:rsidP="0000691E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32-й годовщины Октября, 18а</w:t>
            </w:r>
          </w:p>
        </w:tc>
        <w:tc>
          <w:tcPr>
            <w:tcW w:w="1297" w:type="dxa"/>
            <w:vAlign w:val="center"/>
          </w:tcPr>
          <w:p w:rsidR="0000691E" w:rsidRPr="00AE1FF6" w:rsidRDefault="0000691E" w:rsidP="00006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00691E" w:rsidRPr="00AE1FF6" w:rsidTr="004F29A1">
        <w:trPr>
          <w:jc w:val="center"/>
        </w:trPr>
        <w:tc>
          <w:tcPr>
            <w:tcW w:w="425" w:type="dxa"/>
          </w:tcPr>
          <w:p w:rsidR="0000691E" w:rsidRPr="00AE1FF6" w:rsidRDefault="0000691E" w:rsidP="004F29A1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36" w:type="dxa"/>
          </w:tcPr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11:20</w:t>
            </w:r>
          </w:p>
          <w:p w:rsidR="0000691E" w:rsidRDefault="0000691E" w:rsidP="0000691E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91711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Автобус </w:t>
            </w:r>
            <w:r w:rsidRPr="00917115">
              <w:rPr>
                <w:rFonts w:ascii="Times New Roman" w:hAnsi="Times New Roman" w:cs="Times New Roman"/>
                <w:color w:val="00B050"/>
                <w:sz w:val="26"/>
                <w:szCs w:val="26"/>
                <w:lang w:val="en-US"/>
              </w:rPr>
              <w:t>II</w:t>
            </w:r>
          </w:p>
          <w:p w:rsidR="0000691E" w:rsidRPr="003A5848" w:rsidRDefault="0000691E" w:rsidP="0000691E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Bova Magiq MHD122410 р856ас178</w:t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водитель -  Марченко Сергей Александрович </w:t>
            </w:r>
            <w:r w:rsidRPr="003A5848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89128987577</w:t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47" w:type="dxa"/>
          </w:tcPr>
          <w:p w:rsidR="0000691E" w:rsidRPr="00AE1FF6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12:00-12:40</w:t>
            </w:r>
          </w:p>
        </w:tc>
        <w:tc>
          <w:tcPr>
            <w:tcW w:w="1654" w:type="dxa"/>
          </w:tcPr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12:40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1711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Автобус </w:t>
            </w:r>
            <w:r w:rsidRPr="0091711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</w:t>
            </w:r>
          </w:p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Higer KLQ 6129Q    </w:t>
            </w:r>
          </w:p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у085но174 </w:t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водитель - Красильников Сергей Владимирович  </w:t>
            </w:r>
            <w:r w:rsidRPr="003A5848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89517851264</w:t>
            </w:r>
          </w:p>
        </w:tc>
        <w:tc>
          <w:tcPr>
            <w:tcW w:w="1767" w:type="dxa"/>
          </w:tcPr>
          <w:p w:rsidR="0000691E" w:rsidRPr="00AE1FF6" w:rsidRDefault="0000691E" w:rsidP="00006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МАОУ  «СОШ № 14  г. Челябинска»</w:t>
            </w:r>
          </w:p>
        </w:tc>
        <w:tc>
          <w:tcPr>
            <w:tcW w:w="2484" w:type="dxa"/>
          </w:tcPr>
          <w:p w:rsidR="0000691E" w:rsidRPr="00AE1FF6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Металлургический р-он:</w:t>
            </w:r>
          </w:p>
          <w:p w:rsidR="0000691E" w:rsidRPr="00AE1FF6" w:rsidRDefault="0000691E" w:rsidP="00006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sz w:val="26"/>
                <w:szCs w:val="26"/>
              </w:rPr>
              <w:t>Челябинск, ул. Байкальская, 34</w:t>
            </w:r>
          </w:p>
        </w:tc>
        <w:tc>
          <w:tcPr>
            <w:tcW w:w="1297" w:type="dxa"/>
          </w:tcPr>
          <w:p w:rsidR="0000691E" w:rsidRPr="00AE1FF6" w:rsidRDefault="0000691E" w:rsidP="00006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00691E" w:rsidRPr="00AE1FF6" w:rsidTr="004F29A1">
        <w:trPr>
          <w:jc w:val="center"/>
        </w:trPr>
        <w:tc>
          <w:tcPr>
            <w:tcW w:w="425" w:type="dxa"/>
          </w:tcPr>
          <w:p w:rsidR="0000691E" w:rsidRPr="00AE1FF6" w:rsidRDefault="0000691E" w:rsidP="004F29A1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12:00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1711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Автобус </w:t>
            </w:r>
            <w:r w:rsidRPr="0091711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</w:t>
            </w:r>
          </w:p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Higer KLQ 6129Q    </w:t>
            </w:r>
          </w:p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у085но174 </w:t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водитель - Красильников Сергей Владимирович  </w:t>
            </w:r>
            <w:r w:rsidRPr="003A5848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89517851264</w:t>
            </w:r>
          </w:p>
        </w:tc>
        <w:tc>
          <w:tcPr>
            <w:tcW w:w="1247" w:type="dxa"/>
          </w:tcPr>
          <w:p w:rsidR="0000691E" w:rsidRPr="00AE1FF6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12:40-13:20</w:t>
            </w:r>
          </w:p>
        </w:tc>
        <w:tc>
          <w:tcPr>
            <w:tcW w:w="1654" w:type="dxa"/>
          </w:tcPr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13:20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91711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Автобус </w:t>
            </w:r>
            <w:r w:rsidRPr="00917115">
              <w:rPr>
                <w:rFonts w:ascii="Times New Roman" w:hAnsi="Times New Roman" w:cs="Times New Roman"/>
                <w:color w:val="00B050"/>
                <w:sz w:val="26"/>
                <w:szCs w:val="26"/>
                <w:lang w:val="en-US"/>
              </w:rPr>
              <w:t>II</w:t>
            </w:r>
          </w:p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Bova Magiq MHD122410 р856ас178</w:t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водитель -  Марченко Сергей Александрович </w:t>
            </w:r>
            <w:r w:rsidRPr="003A5848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89128987577</w:t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67" w:type="dxa"/>
            <w:vAlign w:val="center"/>
          </w:tcPr>
          <w:p w:rsidR="0000691E" w:rsidRPr="00AE1FF6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 «СОШ № 70  г. Челябинска»</w:t>
            </w:r>
          </w:p>
        </w:tc>
        <w:tc>
          <w:tcPr>
            <w:tcW w:w="2484" w:type="dxa"/>
            <w:vAlign w:val="center"/>
          </w:tcPr>
          <w:p w:rsidR="0000691E" w:rsidRPr="00AE1FF6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Металлургический р-он:</w:t>
            </w:r>
          </w:p>
          <w:p w:rsidR="0000691E" w:rsidRPr="00AE1FF6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sz w:val="26"/>
                <w:szCs w:val="26"/>
              </w:rPr>
              <w:t>ул. 60-летия Октября, 46</w:t>
            </w:r>
          </w:p>
        </w:tc>
        <w:tc>
          <w:tcPr>
            <w:tcW w:w="1297" w:type="dxa"/>
          </w:tcPr>
          <w:p w:rsidR="0000691E" w:rsidRPr="00AE1FF6" w:rsidRDefault="0000691E" w:rsidP="00006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00691E" w:rsidRPr="00AE1FF6" w:rsidTr="004F29A1">
        <w:trPr>
          <w:jc w:val="center"/>
        </w:trPr>
        <w:tc>
          <w:tcPr>
            <w:tcW w:w="425" w:type="dxa"/>
          </w:tcPr>
          <w:p w:rsidR="0000691E" w:rsidRPr="00AE1FF6" w:rsidRDefault="0000691E" w:rsidP="004F29A1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36" w:type="dxa"/>
          </w:tcPr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12:40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BE7F19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Автобус </w:t>
            </w:r>
            <w:r w:rsidRPr="00BE7F19">
              <w:rPr>
                <w:rFonts w:ascii="Times New Roman" w:hAnsi="Times New Roman" w:cs="Times New Roman"/>
                <w:color w:val="00B050"/>
                <w:sz w:val="26"/>
                <w:szCs w:val="26"/>
                <w:lang w:val="en-US"/>
              </w:rPr>
              <w:t>II</w:t>
            </w:r>
          </w:p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Bova Magiq MHD122410 р856ас178</w:t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водитель -  Марченко Сергей Александрович </w:t>
            </w:r>
            <w:r w:rsidRPr="003A5848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89128987577</w:t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47" w:type="dxa"/>
          </w:tcPr>
          <w:p w:rsidR="0000691E" w:rsidRPr="00AE1FF6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13:20-14:00</w:t>
            </w:r>
          </w:p>
        </w:tc>
        <w:tc>
          <w:tcPr>
            <w:tcW w:w="1654" w:type="dxa"/>
          </w:tcPr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14:00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1711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Автобус </w:t>
            </w:r>
            <w:r w:rsidRPr="0091711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</w:t>
            </w:r>
          </w:p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Higer KLQ 6129Q    </w:t>
            </w:r>
          </w:p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у085но174 </w:t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водитель - Красильников Сергей Владимирович  </w:t>
            </w:r>
            <w:r w:rsidRPr="003A5848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89517851264</w:t>
            </w:r>
          </w:p>
        </w:tc>
        <w:tc>
          <w:tcPr>
            <w:tcW w:w="1767" w:type="dxa"/>
            <w:vAlign w:val="center"/>
          </w:tcPr>
          <w:p w:rsidR="0000691E" w:rsidRPr="00AE1FF6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 «СОШ № 141 г. Челябинска»</w:t>
            </w:r>
          </w:p>
        </w:tc>
        <w:tc>
          <w:tcPr>
            <w:tcW w:w="2484" w:type="dxa"/>
            <w:vAlign w:val="center"/>
          </w:tcPr>
          <w:p w:rsidR="0000691E" w:rsidRPr="00AE1FF6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Металлургический р-он:</w:t>
            </w:r>
          </w:p>
          <w:p w:rsidR="0000691E" w:rsidRPr="00AE1FF6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sz w:val="26"/>
                <w:szCs w:val="26"/>
              </w:rPr>
              <w:t>Ул. 60-летия Октября, 26а</w:t>
            </w:r>
          </w:p>
        </w:tc>
        <w:tc>
          <w:tcPr>
            <w:tcW w:w="1297" w:type="dxa"/>
          </w:tcPr>
          <w:p w:rsidR="0000691E" w:rsidRPr="00AE1FF6" w:rsidRDefault="0000691E" w:rsidP="00006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00691E" w:rsidRPr="00AE1FF6" w:rsidTr="004F29A1">
        <w:trPr>
          <w:jc w:val="center"/>
        </w:trPr>
        <w:tc>
          <w:tcPr>
            <w:tcW w:w="425" w:type="dxa"/>
          </w:tcPr>
          <w:p w:rsidR="0000691E" w:rsidRPr="00AE1FF6" w:rsidRDefault="0000691E" w:rsidP="004F29A1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36" w:type="dxa"/>
          </w:tcPr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1711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Автобус </w:t>
            </w:r>
            <w:r w:rsidRPr="0091711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</w:t>
            </w:r>
          </w:p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Higer KLQ 6129Q    </w:t>
            </w:r>
          </w:p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у085но174 </w:t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водитель - Красильников Сергей Владимирович  </w:t>
            </w:r>
            <w:r w:rsidRPr="003A5848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89517851264</w:t>
            </w:r>
          </w:p>
        </w:tc>
        <w:tc>
          <w:tcPr>
            <w:tcW w:w="1247" w:type="dxa"/>
          </w:tcPr>
          <w:p w:rsidR="0000691E" w:rsidRPr="00AE1FF6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0-14: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54" w:type="dxa"/>
          </w:tcPr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91711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Автобус </w:t>
            </w:r>
            <w:r w:rsidRPr="00917115">
              <w:rPr>
                <w:rFonts w:ascii="Times New Roman" w:hAnsi="Times New Roman" w:cs="Times New Roman"/>
                <w:color w:val="00B050"/>
                <w:sz w:val="26"/>
                <w:szCs w:val="26"/>
                <w:lang w:val="en-US"/>
              </w:rPr>
              <w:t>II</w:t>
            </w:r>
          </w:p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Bova Magiq MHD122410 р856ас178</w:t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водитель -  Марченко Сергей Александрович </w:t>
            </w:r>
            <w:r w:rsidRPr="003A5848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89128987577</w:t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67" w:type="dxa"/>
            <w:vAlign w:val="center"/>
          </w:tcPr>
          <w:p w:rsidR="0000691E" w:rsidRPr="00AE1FF6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 «СОШ №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137</w:t>
            </w: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 Челябинска»</w:t>
            </w:r>
          </w:p>
        </w:tc>
        <w:tc>
          <w:tcPr>
            <w:tcW w:w="2484" w:type="dxa"/>
            <w:vAlign w:val="center"/>
          </w:tcPr>
          <w:p w:rsidR="0000691E" w:rsidRPr="00AE1FF6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Курчатовский</w:t>
            </w: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н: Свердловский пр., 24</w:t>
            </w:r>
            <w:r w:rsidRPr="00AE1FF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97" w:type="dxa"/>
          </w:tcPr>
          <w:p w:rsidR="0000691E" w:rsidRPr="00AE1FF6" w:rsidRDefault="0000691E" w:rsidP="00006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00691E" w:rsidRPr="00AE1FF6" w:rsidTr="004F29A1">
        <w:trPr>
          <w:jc w:val="center"/>
        </w:trPr>
        <w:tc>
          <w:tcPr>
            <w:tcW w:w="425" w:type="dxa"/>
          </w:tcPr>
          <w:p w:rsidR="0000691E" w:rsidRPr="00AE1FF6" w:rsidRDefault="0000691E" w:rsidP="004F29A1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91711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Автобус </w:t>
            </w:r>
            <w:r w:rsidRPr="00917115">
              <w:rPr>
                <w:rFonts w:ascii="Times New Roman" w:hAnsi="Times New Roman" w:cs="Times New Roman"/>
                <w:color w:val="00B050"/>
                <w:sz w:val="26"/>
                <w:szCs w:val="26"/>
                <w:lang w:val="en-US"/>
              </w:rPr>
              <w:t>II</w:t>
            </w:r>
          </w:p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Bova Magiq MHD122410 р856ас178</w:t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водитель -  Марченко Сергей Александрович </w:t>
            </w:r>
            <w:r w:rsidRPr="003A5848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89128987577</w:t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47" w:type="dxa"/>
          </w:tcPr>
          <w:p w:rsidR="0000691E" w:rsidRPr="00AE1FF6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0-15: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54" w:type="dxa"/>
          </w:tcPr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1711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Автобус </w:t>
            </w:r>
            <w:r w:rsidRPr="0091711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</w:t>
            </w:r>
          </w:p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Higer KLQ 6129Q    </w:t>
            </w:r>
          </w:p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у085но174 </w:t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водитель - Красильников Сергей Владимирович  </w:t>
            </w:r>
            <w:r w:rsidRPr="003A5848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89517851264</w:t>
            </w:r>
          </w:p>
        </w:tc>
        <w:tc>
          <w:tcPr>
            <w:tcW w:w="1767" w:type="dxa"/>
            <w:vAlign w:val="center"/>
          </w:tcPr>
          <w:p w:rsidR="0000691E" w:rsidRPr="00AE1FF6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 «</w:t>
            </w:r>
            <w:r w:rsidRPr="00AE1FF6">
              <w:rPr>
                <w:rFonts w:ascii="Times New Roman" w:hAnsi="Times New Roman" w:cs="Times New Roman"/>
                <w:sz w:val="26"/>
                <w:szCs w:val="26"/>
              </w:rPr>
              <w:t xml:space="preserve">Гимназия № 10 </w:t>
            </w: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 Челябинска»</w:t>
            </w:r>
          </w:p>
          <w:p w:rsidR="0000691E" w:rsidRPr="00AE1FF6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84" w:type="dxa"/>
            <w:vAlign w:val="center"/>
          </w:tcPr>
          <w:p w:rsidR="0000691E" w:rsidRPr="00AE1FF6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Центральный р-он:</w:t>
            </w:r>
          </w:p>
          <w:p w:rsidR="0000691E" w:rsidRPr="00AE1FF6" w:rsidRDefault="0000691E" w:rsidP="00006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sz w:val="26"/>
                <w:szCs w:val="26"/>
              </w:rPr>
              <w:t>ул. Елькина, 10</w:t>
            </w:r>
          </w:p>
          <w:p w:rsidR="0000691E" w:rsidRPr="00AE1FF6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97" w:type="dxa"/>
          </w:tcPr>
          <w:p w:rsidR="0000691E" w:rsidRPr="00AE1FF6" w:rsidRDefault="0000691E" w:rsidP="00006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1FF6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00691E" w:rsidRPr="00AE1FF6" w:rsidTr="004F29A1">
        <w:trPr>
          <w:jc w:val="center"/>
        </w:trPr>
        <w:tc>
          <w:tcPr>
            <w:tcW w:w="425" w:type="dxa"/>
          </w:tcPr>
          <w:p w:rsidR="0000691E" w:rsidRPr="00070950" w:rsidRDefault="0000691E" w:rsidP="004F29A1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6" w:type="dxa"/>
          </w:tcPr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09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14:50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1711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Автобус </w:t>
            </w:r>
            <w:r w:rsidRPr="0091711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</w:t>
            </w:r>
          </w:p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Higer KLQ 6129Q    </w:t>
            </w:r>
          </w:p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у085но174 </w:t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водитель - Красильников Сергей Владимирович  </w:t>
            </w:r>
            <w:r w:rsidRPr="003A5848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89517851264</w:t>
            </w:r>
          </w:p>
        </w:tc>
        <w:tc>
          <w:tcPr>
            <w:tcW w:w="1247" w:type="dxa"/>
          </w:tcPr>
          <w:p w:rsidR="0000691E" w:rsidRPr="00070950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09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15:10-</w:t>
            </w:r>
          </w:p>
          <w:p w:rsidR="0000691E" w:rsidRPr="00070950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09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15.50</w:t>
            </w:r>
          </w:p>
        </w:tc>
        <w:tc>
          <w:tcPr>
            <w:tcW w:w="1654" w:type="dxa"/>
          </w:tcPr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09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15.50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91711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Автобус </w:t>
            </w:r>
            <w:r w:rsidRPr="00917115">
              <w:rPr>
                <w:rFonts w:ascii="Times New Roman" w:hAnsi="Times New Roman" w:cs="Times New Roman"/>
                <w:color w:val="00B050"/>
                <w:sz w:val="26"/>
                <w:szCs w:val="26"/>
                <w:lang w:val="en-US"/>
              </w:rPr>
              <w:t>II</w:t>
            </w:r>
          </w:p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Bova Magiq MHD122410 р856ас178</w:t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водитель -  Марченко Сергей Александрович </w:t>
            </w:r>
            <w:r w:rsidRPr="003A5848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89128987577</w:t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767" w:type="dxa"/>
            <w:vAlign w:val="center"/>
          </w:tcPr>
          <w:p w:rsidR="0000691E" w:rsidRPr="00070950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09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 «СОШ № 5 г. Челябинска»</w:t>
            </w:r>
          </w:p>
        </w:tc>
        <w:tc>
          <w:tcPr>
            <w:tcW w:w="2484" w:type="dxa"/>
            <w:vAlign w:val="center"/>
          </w:tcPr>
          <w:p w:rsidR="0000691E" w:rsidRPr="00070950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09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Калининский р-он:</w:t>
            </w:r>
          </w:p>
          <w:p w:rsidR="0000691E" w:rsidRPr="00070950" w:rsidRDefault="0000691E" w:rsidP="0000691E">
            <w:pPr>
              <w:spacing w:after="10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0950">
              <w:rPr>
                <w:rFonts w:ascii="Times New Roman" w:hAnsi="Times New Roman" w:cs="Times New Roman"/>
                <w:sz w:val="26"/>
                <w:szCs w:val="26"/>
              </w:rPr>
              <w:t xml:space="preserve">ул. Калинина, 28 </w:t>
            </w:r>
          </w:p>
        </w:tc>
        <w:tc>
          <w:tcPr>
            <w:tcW w:w="1297" w:type="dxa"/>
          </w:tcPr>
          <w:p w:rsidR="0000691E" w:rsidRPr="00070950" w:rsidRDefault="0000691E" w:rsidP="00006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95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00691E" w:rsidRPr="00AE1FF6" w:rsidTr="004F29A1">
        <w:trPr>
          <w:jc w:val="center"/>
        </w:trPr>
        <w:tc>
          <w:tcPr>
            <w:tcW w:w="425" w:type="dxa"/>
          </w:tcPr>
          <w:p w:rsidR="0000691E" w:rsidRPr="00AE1FF6" w:rsidRDefault="0000691E" w:rsidP="004F29A1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636" w:type="dxa"/>
          </w:tcPr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Pr="000709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0709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91711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Автобус </w:t>
            </w:r>
            <w:r w:rsidRPr="00917115">
              <w:rPr>
                <w:rFonts w:ascii="Times New Roman" w:hAnsi="Times New Roman" w:cs="Times New Roman"/>
                <w:color w:val="00B050"/>
                <w:sz w:val="26"/>
                <w:szCs w:val="26"/>
                <w:lang w:val="en-US"/>
              </w:rPr>
              <w:t>II</w:t>
            </w:r>
          </w:p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Bova Magiq MHD122410 р856ас178</w:t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водитель -  Марченко Сергей Александрович </w:t>
            </w:r>
            <w:r w:rsidRPr="003A5848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89128987577</w:t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247" w:type="dxa"/>
          </w:tcPr>
          <w:p w:rsidR="0000691E" w:rsidRPr="00070950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09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0709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0709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0-16.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0709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654" w:type="dxa"/>
          </w:tcPr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обратно</w:t>
            </w:r>
          </w:p>
          <w:p w:rsidR="0000691E" w:rsidRPr="00070950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09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самостоятельно</w:t>
            </w:r>
          </w:p>
        </w:tc>
        <w:tc>
          <w:tcPr>
            <w:tcW w:w="1767" w:type="dxa"/>
            <w:vAlign w:val="center"/>
          </w:tcPr>
          <w:p w:rsidR="0000691E" w:rsidRPr="00070950" w:rsidRDefault="0000691E" w:rsidP="0000691E">
            <w:pPr>
              <w:spacing w:after="100"/>
              <w:rPr>
                <w:rFonts w:ascii="Times New Roman" w:hAnsi="Times New Roman" w:cs="Times New Roman"/>
                <w:sz w:val="26"/>
                <w:szCs w:val="26"/>
              </w:rPr>
            </w:pPr>
            <w:r w:rsidRPr="00070950">
              <w:rPr>
                <w:rFonts w:ascii="Times New Roman" w:hAnsi="Times New Roman" w:cs="Times New Roman"/>
                <w:sz w:val="26"/>
                <w:szCs w:val="26"/>
              </w:rPr>
              <w:t xml:space="preserve">МАОУ «СОШ № 6 г. Челябинска» </w:t>
            </w:r>
          </w:p>
        </w:tc>
        <w:tc>
          <w:tcPr>
            <w:tcW w:w="2484" w:type="dxa"/>
            <w:vAlign w:val="center"/>
          </w:tcPr>
          <w:p w:rsidR="0000691E" w:rsidRPr="00070950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09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Калининский р-он:</w:t>
            </w:r>
          </w:p>
          <w:p w:rsidR="0000691E" w:rsidRPr="00070950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70950">
              <w:rPr>
                <w:rFonts w:ascii="Times New Roman" w:hAnsi="Times New Roman" w:cs="Times New Roman"/>
                <w:sz w:val="26"/>
                <w:szCs w:val="26"/>
              </w:rPr>
              <w:t>ул. Кирова, 3а</w:t>
            </w:r>
          </w:p>
        </w:tc>
        <w:tc>
          <w:tcPr>
            <w:tcW w:w="1297" w:type="dxa"/>
          </w:tcPr>
          <w:p w:rsidR="0000691E" w:rsidRPr="00070950" w:rsidRDefault="0000691E" w:rsidP="00006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0950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D658CB" w:rsidRPr="00AE1FF6" w:rsidTr="00C06ECB">
        <w:trPr>
          <w:jc w:val="center"/>
        </w:trPr>
        <w:tc>
          <w:tcPr>
            <w:tcW w:w="4962" w:type="dxa"/>
            <w:gridSpan w:val="4"/>
          </w:tcPr>
          <w:p w:rsidR="00D658CB" w:rsidRPr="00517A66" w:rsidRDefault="00D658CB" w:rsidP="00D658C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17A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767" w:type="dxa"/>
            <w:vAlign w:val="center"/>
          </w:tcPr>
          <w:p w:rsidR="00D658CB" w:rsidRPr="00517A66" w:rsidRDefault="00D658CB" w:rsidP="000069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17A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</w:t>
            </w:r>
            <w:r w:rsidRPr="00517A6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школ</w:t>
            </w:r>
          </w:p>
        </w:tc>
        <w:tc>
          <w:tcPr>
            <w:tcW w:w="2484" w:type="dxa"/>
            <w:vAlign w:val="center"/>
          </w:tcPr>
          <w:p w:rsidR="00D658CB" w:rsidRPr="00517A66" w:rsidRDefault="00D658CB" w:rsidP="0000691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297" w:type="dxa"/>
          </w:tcPr>
          <w:p w:rsidR="00D658CB" w:rsidRPr="00517A66" w:rsidRDefault="00D658CB" w:rsidP="0000691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A66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517A66">
              <w:rPr>
                <w:rFonts w:ascii="Times New Roman" w:hAnsi="Times New Roman" w:cs="Times New Roman"/>
                <w:b/>
                <w:sz w:val="26"/>
                <w:szCs w:val="26"/>
              </w:rPr>
              <w:t>0 уч.</w:t>
            </w:r>
          </w:p>
        </w:tc>
      </w:tr>
    </w:tbl>
    <w:p w:rsidR="0000691E" w:rsidRDefault="0000691E" w:rsidP="0000691E">
      <w:pPr>
        <w:rPr>
          <w:rFonts w:ascii="Times New Roman" w:hAnsi="Times New Roman" w:cs="Times New Roman"/>
          <w:b/>
          <w:sz w:val="26"/>
          <w:szCs w:val="26"/>
        </w:rPr>
      </w:pPr>
    </w:p>
    <w:p w:rsidR="0000691E" w:rsidRPr="005D6A05" w:rsidRDefault="0000691E" w:rsidP="0000691E">
      <w:pPr>
        <w:rPr>
          <w:rFonts w:ascii="Times New Roman" w:hAnsi="Times New Roman" w:cs="Times New Roman"/>
          <w:b/>
          <w:sz w:val="26"/>
          <w:szCs w:val="26"/>
        </w:rPr>
      </w:pPr>
      <w:r w:rsidRPr="005D6A05">
        <w:rPr>
          <w:rFonts w:ascii="Times New Roman" w:hAnsi="Times New Roman" w:cs="Times New Roman"/>
          <w:b/>
          <w:sz w:val="26"/>
          <w:szCs w:val="26"/>
        </w:rPr>
        <w:t xml:space="preserve">2 </w:t>
      </w:r>
      <w:r>
        <w:rPr>
          <w:rFonts w:ascii="Times New Roman" w:hAnsi="Times New Roman" w:cs="Times New Roman"/>
          <w:b/>
          <w:sz w:val="26"/>
          <w:szCs w:val="26"/>
        </w:rPr>
        <w:t>Микроавтобуса</w:t>
      </w:r>
      <w:r w:rsidRPr="005D6A05">
        <w:rPr>
          <w:rFonts w:ascii="Times New Roman" w:hAnsi="Times New Roman" w:cs="Times New Roman"/>
          <w:b/>
          <w:sz w:val="26"/>
          <w:szCs w:val="26"/>
        </w:rPr>
        <w:t xml:space="preserve"> на 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5D6A05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</w:p>
    <w:tbl>
      <w:tblPr>
        <w:tblStyle w:val="af"/>
        <w:tblW w:w="10880" w:type="dxa"/>
        <w:tblInd w:w="-1026" w:type="dxa"/>
        <w:tblLook w:val="04A0" w:firstRow="1" w:lastRow="0" w:firstColumn="1" w:lastColumn="0" w:noHBand="0" w:noVBand="1"/>
      </w:tblPr>
      <w:tblGrid>
        <w:gridCol w:w="781"/>
        <w:gridCol w:w="1968"/>
        <w:gridCol w:w="1397"/>
        <w:gridCol w:w="1968"/>
        <w:gridCol w:w="1478"/>
        <w:gridCol w:w="2119"/>
        <w:gridCol w:w="1169"/>
      </w:tblGrid>
      <w:tr w:rsidR="0000691E" w:rsidRPr="00894909" w:rsidTr="0000691E">
        <w:tc>
          <w:tcPr>
            <w:tcW w:w="823" w:type="dxa"/>
          </w:tcPr>
          <w:p w:rsidR="0000691E" w:rsidRPr="00894909" w:rsidRDefault="0000691E" w:rsidP="00006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42" w:type="dxa"/>
            <w:vAlign w:val="center"/>
          </w:tcPr>
          <w:p w:rsidR="0000691E" w:rsidRPr="00894909" w:rsidRDefault="0000691E" w:rsidP="00006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sz w:val="26"/>
                <w:szCs w:val="26"/>
              </w:rPr>
              <w:t>Время отъезда от школы</w:t>
            </w:r>
          </w:p>
        </w:tc>
        <w:tc>
          <w:tcPr>
            <w:tcW w:w="1404" w:type="dxa"/>
            <w:vAlign w:val="center"/>
          </w:tcPr>
          <w:p w:rsidR="0000691E" w:rsidRPr="00894909" w:rsidRDefault="0000691E" w:rsidP="00006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sz w:val="26"/>
                <w:szCs w:val="26"/>
              </w:rPr>
              <w:t>Время нахождения на выставке</w:t>
            </w:r>
          </w:p>
        </w:tc>
        <w:tc>
          <w:tcPr>
            <w:tcW w:w="1964" w:type="dxa"/>
            <w:vAlign w:val="center"/>
          </w:tcPr>
          <w:p w:rsidR="0000691E" w:rsidRPr="00894909" w:rsidRDefault="0000691E" w:rsidP="00006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sz w:val="26"/>
                <w:szCs w:val="26"/>
              </w:rPr>
              <w:t>Время отъезда с выставки</w:t>
            </w:r>
          </w:p>
        </w:tc>
        <w:tc>
          <w:tcPr>
            <w:tcW w:w="1484" w:type="dxa"/>
            <w:vAlign w:val="center"/>
          </w:tcPr>
          <w:p w:rsidR="0000691E" w:rsidRPr="00894909" w:rsidRDefault="0000691E" w:rsidP="00006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sz w:val="26"/>
                <w:szCs w:val="26"/>
              </w:rPr>
              <w:t>Школа</w:t>
            </w:r>
          </w:p>
        </w:tc>
        <w:tc>
          <w:tcPr>
            <w:tcW w:w="2112" w:type="dxa"/>
            <w:vAlign w:val="center"/>
          </w:tcPr>
          <w:p w:rsidR="0000691E" w:rsidRPr="00894909" w:rsidRDefault="0000691E" w:rsidP="00006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1151" w:type="dxa"/>
            <w:vAlign w:val="center"/>
          </w:tcPr>
          <w:p w:rsidR="0000691E" w:rsidRPr="00894909" w:rsidRDefault="0000691E" w:rsidP="00006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sz w:val="26"/>
                <w:szCs w:val="26"/>
              </w:rPr>
              <w:t>Кол-во учащихся</w:t>
            </w:r>
          </w:p>
        </w:tc>
      </w:tr>
      <w:tr w:rsidR="0000691E" w:rsidRPr="00894909" w:rsidTr="0000691E">
        <w:tc>
          <w:tcPr>
            <w:tcW w:w="823" w:type="dxa"/>
          </w:tcPr>
          <w:p w:rsidR="0000691E" w:rsidRPr="00894909" w:rsidRDefault="0000691E" w:rsidP="0000691E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42" w:type="dxa"/>
          </w:tcPr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9:40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1711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Автобус </w:t>
            </w:r>
            <w:r w:rsidRPr="0091711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Volkswagen Crafter   у760оо174</w:t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Чиняев Дмирий Николаевич</w:t>
            </w:r>
          </w:p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A5848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89624851167</w:t>
            </w:r>
          </w:p>
        </w:tc>
        <w:tc>
          <w:tcPr>
            <w:tcW w:w="1404" w:type="dxa"/>
            <w:vAlign w:val="center"/>
          </w:tcPr>
          <w:p w:rsidR="0000691E" w:rsidRPr="00894909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10:20-11:00</w:t>
            </w:r>
          </w:p>
        </w:tc>
        <w:tc>
          <w:tcPr>
            <w:tcW w:w="1964" w:type="dxa"/>
          </w:tcPr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11:00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91711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Автобус </w:t>
            </w:r>
            <w:r w:rsidRPr="00917115">
              <w:rPr>
                <w:rFonts w:ascii="Times New Roman" w:hAnsi="Times New Roman" w:cs="Times New Roman"/>
                <w:color w:val="00B050"/>
                <w:sz w:val="26"/>
                <w:szCs w:val="26"/>
                <w:lang w:val="en-US"/>
              </w:rPr>
              <w:t>II</w:t>
            </w:r>
          </w:p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Volkswagen  Crafter  </w:t>
            </w:r>
          </w:p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м611рк174</w:t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Капустин Олег Иванович </w:t>
            </w:r>
            <w:r w:rsidRPr="003A5848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89220155543 89128935122</w:t>
            </w:r>
          </w:p>
        </w:tc>
        <w:tc>
          <w:tcPr>
            <w:tcW w:w="1484" w:type="dxa"/>
            <w:vAlign w:val="center"/>
          </w:tcPr>
          <w:p w:rsidR="0000691E" w:rsidRPr="00894909" w:rsidRDefault="0000691E" w:rsidP="0000691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«С(К)ОШ № 7 г. Челябинска»</w:t>
            </w:r>
          </w:p>
        </w:tc>
        <w:tc>
          <w:tcPr>
            <w:tcW w:w="2112" w:type="dxa"/>
            <w:vAlign w:val="center"/>
          </w:tcPr>
          <w:p w:rsidR="0000691E" w:rsidRPr="00894909" w:rsidRDefault="0000691E" w:rsidP="000069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Калининский р-он:</w:t>
            </w:r>
          </w:p>
          <w:p w:rsidR="0000691E" w:rsidRPr="00894909" w:rsidRDefault="0000691E" w:rsidP="0000691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Береговая, 99</w:t>
            </w:r>
          </w:p>
        </w:tc>
        <w:tc>
          <w:tcPr>
            <w:tcW w:w="1151" w:type="dxa"/>
            <w:vAlign w:val="center"/>
          </w:tcPr>
          <w:p w:rsidR="0000691E" w:rsidRPr="00894909" w:rsidRDefault="0000691E" w:rsidP="00006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</w:tr>
      <w:tr w:rsidR="0000691E" w:rsidRPr="00894909" w:rsidTr="0000691E">
        <w:tc>
          <w:tcPr>
            <w:tcW w:w="823" w:type="dxa"/>
          </w:tcPr>
          <w:p w:rsidR="0000691E" w:rsidRPr="00894909" w:rsidRDefault="0000691E" w:rsidP="0000691E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42" w:type="dxa"/>
          </w:tcPr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10:20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91711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Автобус </w:t>
            </w:r>
            <w:r w:rsidRPr="00917115">
              <w:rPr>
                <w:rFonts w:ascii="Times New Roman" w:hAnsi="Times New Roman" w:cs="Times New Roman"/>
                <w:color w:val="00B050"/>
                <w:sz w:val="26"/>
                <w:szCs w:val="26"/>
                <w:lang w:val="en-US"/>
              </w:rPr>
              <w:t>II</w:t>
            </w:r>
          </w:p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Volkswagen  Crafter  </w:t>
            </w:r>
          </w:p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м611рк174</w:t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Капустин Олег Иванович </w:t>
            </w:r>
            <w:r w:rsidRPr="003A5848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89220155543 89128935122</w:t>
            </w:r>
          </w:p>
        </w:tc>
        <w:tc>
          <w:tcPr>
            <w:tcW w:w="1404" w:type="dxa"/>
            <w:vAlign w:val="center"/>
          </w:tcPr>
          <w:p w:rsidR="0000691E" w:rsidRPr="00894909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11:00-11:40</w:t>
            </w:r>
          </w:p>
        </w:tc>
        <w:tc>
          <w:tcPr>
            <w:tcW w:w="1964" w:type="dxa"/>
          </w:tcPr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11:40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1711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Автобус </w:t>
            </w:r>
            <w:r w:rsidRPr="0091711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Volkswagen Crafter   у760оо174</w:t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Чиняев Дмирий Николаевич</w:t>
            </w:r>
          </w:p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A5848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89624851167</w:t>
            </w:r>
          </w:p>
        </w:tc>
        <w:tc>
          <w:tcPr>
            <w:tcW w:w="1484" w:type="dxa"/>
            <w:vAlign w:val="center"/>
          </w:tcPr>
          <w:p w:rsidR="0000691E" w:rsidRPr="00894909" w:rsidRDefault="0000691E" w:rsidP="0000691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«С(К)ОШ № 72 г. Челябинска»</w:t>
            </w:r>
          </w:p>
        </w:tc>
        <w:tc>
          <w:tcPr>
            <w:tcW w:w="2112" w:type="dxa"/>
            <w:vAlign w:val="center"/>
          </w:tcPr>
          <w:p w:rsidR="0000691E" w:rsidRPr="00894909" w:rsidRDefault="0000691E" w:rsidP="000069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Курчатовский р-он:</w:t>
            </w:r>
          </w:p>
          <w:p w:rsidR="0000691E" w:rsidRPr="00894909" w:rsidRDefault="0000691E" w:rsidP="000069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Комсомольский </w:t>
            </w: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пр-т, 74б</w:t>
            </w:r>
          </w:p>
        </w:tc>
        <w:tc>
          <w:tcPr>
            <w:tcW w:w="1151" w:type="dxa"/>
            <w:vAlign w:val="center"/>
          </w:tcPr>
          <w:p w:rsidR="0000691E" w:rsidRPr="00894909" w:rsidRDefault="0000691E" w:rsidP="00006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</w:tr>
      <w:tr w:rsidR="0000691E" w:rsidRPr="00894909" w:rsidTr="0000691E">
        <w:tc>
          <w:tcPr>
            <w:tcW w:w="823" w:type="dxa"/>
          </w:tcPr>
          <w:p w:rsidR="0000691E" w:rsidRPr="00894909" w:rsidRDefault="0000691E" w:rsidP="0000691E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0691E" w:rsidRPr="00894909" w:rsidRDefault="0000691E" w:rsidP="000069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</w:tcPr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11:00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1711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Автобус </w:t>
            </w:r>
            <w:r w:rsidRPr="0091711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Volkswagen Crafter   у760оо174</w:t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Чиняев Дмирий Николаевич</w:t>
            </w:r>
          </w:p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A5848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89624851167</w:t>
            </w:r>
          </w:p>
        </w:tc>
        <w:tc>
          <w:tcPr>
            <w:tcW w:w="1404" w:type="dxa"/>
            <w:vAlign w:val="center"/>
          </w:tcPr>
          <w:p w:rsidR="0000691E" w:rsidRPr="00894909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11:40-12:20</w:t>
            </w:r>
          </w:p>
        </w:tc>
        <w:tc>
          <w:tcPr>
            <w:tcW w:w="1964" w:type="dxa"/>
          </w:tcPr>
          <w:p w:rsidR="0000691E" w:rsidRPr="0000691E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12:20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91711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Автобус </w:t>
            </w:r>
            <w:r w:rsidRPr="00917115">
              <w:rPr>
                <w:rFonts w:ascii="Times New Roman" w:hAnsi="Times New Roman" w:cs="Times New Roman"/>
                <w:color w:val="00B050"/>
                <w:sz w:val="26"/>
                <w:szCs w:val="26"/>
                <w:lang w:val="en-US"/>
              </w:rPr>
              <w:t>II</w:t>
            </w:r>
          </w:p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Volkswagen  Crafter  </w:t>
            </w:r>
          </w:p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м611рк174</w:t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Капустин Олег Иванович </w:t>
            </w:r>
            <w:r w:rsidRPr="003A5848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89220155543 89128935122</w:t>
            </w:r>
          </w:p>
        </w:tc>
        <w:tc>
          <w:tcPr>
            <w:tcW w:w="1484" w:type="dxa"/>
            <w:vAlign w:val="center"/>
          </w:tcPr>
          <w:p w:rsidR="0000691E" w:rsidRPr="00894909" w:rsidRDefault="0000691E" w:rsidP="0000691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«С(К)ОШ № 57 г. Челябинска»</w:t>
            </w:r>
          </w:p>
        </w:tc>
        <w:tc>
          <w:tcPr>
            <w:tcW w:w="2112" w:type="dxa"/>
            <w:vAlign w:val="center"/>
          </w:tcPr>
          <w:p w:rsidR="0000691E" w:rsidRPr="00894909" w:rsidRDefault="0000691E" w:rsidP="000069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Металлургический р-он:</w:t>
            </w:r>
          </w:p>
          <w:p w:rsidR="0000691E" w:rsidRPr="00894909" w:rsidRDefault="0000691E" w:rsidP="000069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26 Бакинских комиссаров, 63</w:t>
            </w:r>
          </w:p>
        </w:tc>
        <w:tc>
          <w:tcPr>
            <w:tcW w:w="1151" w:type="dxa"/>
            <w:vAlign w:val="center"/>
          </w:tcPr>
          <w:p w:rsidR="0000691E" w:rsidRPr="00894909" w:rsidRDefault="0000691E" w:rsidP="00006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</w:tr>
      <w:tr w:rsidR="0000691E" w:rsidRPr="00894909" w:rsidTr="0000691E">
        <w:tc>
          <w:tcPr>
            <w:tcW w:w="823" w:type="dxa"/>
          </w:tcPr>
          <w:p w:rsidR="0000691E" w:rsidRPr="00894909" w:rsidRDefault="0000691E" w:rsidP="0000691E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0691E" w:rsidRPr="00894909" w:rsidRDefault="0000691E" w:rsidP="000069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91E" w:rsidRPr="00894909" w:rsidRDefault="0000691E" w:rsidP="000069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</w:tcPr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91711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Автобус </w:t>
            </w:r>
            <w:r w:rsidRPr="00917115">
              <w:rPr>
                <w:rFonts w:ascii="Times New Roman" w:hAnsi="Times New Roman" w:cs="Times New Roman"/>
                <w:color w:val="00B050"/>
                <w:sz w:val="26"/>
                <w:szCs w:val="26"/>
                <w:lang w:val="en-US"/>
              </w:rPr>
              <w:t>II</w:t>
            </w:r>
          </w:p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Volkswagen  Crafter  </w:t>
            </w:r>
          </w:p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м611рк174</w:t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Капустин Олег Иванович </w:t>
            </w:r>
            <w:r w:rsidRPr="003A5848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89220155543 89128935122</w:t>
            </w:r>
          </w:p>
        </w:tc>
        <w:tc>
          <w:tcPr>
            <w:tcW w:w="1404" w:type="dxa"/>
            <w:vAlign w:val="center"/>
          </w:tcPr>
          <w:p w:rsidR="0000691E" w:rsidRPr="00894909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12:20-13: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64" w:type="dxa"/>
          </w:tcPr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1711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Автобус </w:t>
            </w:r>
            <w:r w:rsidRPr="0091711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Volkswagen Crafter   у760оо174</w:t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Чиняев Дмирий Николаевич</w:t>
            </w:r>
          </w:p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A5848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89624851167</w:t>
            </w:r>
          </w:p>
        </w:tc>
        <w:tc>
          <w:tcPr>
            <w:tcW w:w="1484" w:type="dxa"/>
            <w:vAlign w:val="center"/>
          </w:tcPr>
          <w:p w:rsidR="0000691E" w:rsidRPr="00894909" w:rsidRDefault="0000691E" w:rsidP="0000691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«С(К)ОШ № 127 г. Челябинска»</w:t>
            </w:r>
          </w:p>
        </w:tc>
        <w:tc>
          <w:tcPr>
            <w:tcW w:w="2112" w:type="dxa"/>
            <w:vAlign w:val="center"/>
          </w:tcPr>
          <w:p w:rsidR="0000691E" w:rsidRPr="00894909" w:rsidRDefault="0000691E" w:rsidP="000069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Центральный р-он:</w:t>
            </w:r>
          </w:p>
          <w:p w:rsidR="0000691E" w:rsidRPr="00894909" w:rsidRDefault="0000691E" w:rsidP="000069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Коммуны, 115а</w:t>
            </w:r>
          </w:p>
        </w:tc>
        <w:tc>
          <w:tcPr>
            <w:tcW w:w="1151" w:type="dxa"/>
            <w:vAlign w:val="center"/>
          </w:tcPr>
          <w:p w:rsidR="0000691E" w:rsidRPr="00894909" w:rsidRDefault="0000691E" w:rsidP="00006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</w:tr>
      <w:tr w:rsidR="0000691E" w:rsidRPr="00894909" w:rsidTr="0000691E">
        <w:tc>
          <w:tcPr>
            <w:tcW w:w="823" w:type="dxa"/>
          </w:tcPr>
          <w:p w:rsidR="0000691E" w:rsidRPr="00894909" w:rsidRDefault="0000691E" w:rsidP="0000691E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0691E" w:rsidRPr="00894909" w:rsidRDefault="0000691E" w:rsidP="000069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91E" w:rsidRPr="00894909" w:rsidRDefault="0000691E" w:rsidP="000069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</w:tcPr>
          <w:p w:rsidR="0000691E" w:rsidRPr="009128C7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1711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Автобус </w:t>
            </w:r>
            <w:r w:rsidRPr="0091711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Volkswagen Crafter   у760оо174</w:t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Чиняев Дмирий Николаевич</w:t>
            </w:r>
          </w:p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A5848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89624851167</w:t>
            </w:r>
          </w:p>
        </w:tc>
        <w:tc>
          <w:tcPr>
            <w:tcW w:w="1404" w:type="dxa"/>
            <w:vAlign w:val="center"/>
          </w:tcPr>
          <w:p w:rsidR="0000691E" w:rsidRPr="00894909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64" w:type="dxa"/>
          </w:tcPr>
          <w:p w:rsidR="0000691E" w:rsidRPr="0000691E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91711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Автобус </w:t>
            </w:r>
            <w:r w:rsidRPr="00917115">
              <w:rPr>
                <w:rFonts w:ascii="Times New Roman" w:hAnsi="Times New Roman" w:cs="Times New Roman"/>
                <w:color w:val="00B050"/>
                <w:sz w:val="26"/>
                <w:szCs w:val="26"/>
                <w:lang w:val="en-US"/>
              </w:rPr>
              <w:t>II</w:t>
            </w:r>
          </w:p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Volkswagen  Crafter  </w:t>
            </w:r>
          </w:p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м611рк174</w:t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Капустин Олег Иванович </w:t>
            </w:r>
            <w:r w:rsidRPr="003A5848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89220155543 89128935122</w:t>
            </w:r>
          </w:p>
        </w:tc>
        <w:tc>
          <w:tcPr>
            <w:tcW w:w="1484" w:type="dxa"/>
            <w:vAlign w:val="center"/>
          </w:tcPr>
          <w:p w:rsidR="0000691E" w:rsidRPr="00894909" w:rsidRDefault="0000691E" w:rsidP="0000691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«С(К)ОШ № 11</w:t>
            </w: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г. Челябинска»</w:t>
            </w:r>
          </w:p>
        </w:tc>
        <w:tc>
          <w:tcPr>
            <w:tcW w:w="2112" w:type="dxa"/>
            <w:vAlign w:val="center"/>
          </w:tcPr>
          <w:p w:rsidR="0000691E" w:rsidRPr="00894909" w:rsidRDefault="0000691E" w:rsidP="000069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Калининский р-он:</w:t>
            </w:r>
          </w:p>
          <w:p w:rsidR="0000691E" w:rsidRPr="00894909" w:rsidRDefault="0000691E" w:rsidP="000069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Героев Танкограда, 21</w:t>
            </w:r>
          </w:p>
        </w:tc>
        <w:tc>
          <w:tcPr>
            <w:tcW w:w="1151" w:type="dxa"/>
            <w:vAlign w:val="center"/>
          </w:tcPr>
          <w:p w:rsidR="0000691E" w:rsidRPr="00894909" w:rsidRDefault="0000691E" w:rsidP="00006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</w:tr>
      <w:tr w:rsidR="0000691E" w:rsidRPr="00894909" w:rsidTr="0000691E">
        <w:tc>
          <w:tcPr>
            <w:tcW w:w="823" w:type="dxa"/>
          </w:tcPr>
          <w:p w:rsidR="0000691E" w:rsidRPr="00894909" w:rsidRDefault="0000691E" w:rsidP="0000691E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0691E" w:rsidRPr="00894909" w:rsidRDefault="0000691E" w:rsidP="000069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91E" w:rsidRPr="00894909" w:rsidRDefault="0000691E" w:rsidP="000069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</w:tcPr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91711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Автобус </w:t>
            </w:r>
            <w:r w:rsidRPr="00917115">
              <w:rPr>
                <w:rFonts w:ascii="Times New Roman" w:hAnsi="Times New Roman" w:cs="Times New Roman"/>
                <w:color w:val="00B050"/>
                <w:sz w:val="26"/>
                <w:szCs w:val="26"/>
                <w:lang w:val="en-US"/>
              </w:rPr>
              <w:t>II</w:t>
            </w:r>
          </w:p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Volkswagen  Crafter  </w:t>
            </w:r>
          </w:p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м611рк174</w:t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Капустин Олег Иванович </w:t>
            </w:r>
            <w:r w:rsidRPr="003A5848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89220155</w:t>
            </w:r>
            <w:r w:rsidRPr="003A5848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543 89128935122</w:t>
            </w:r>
          </w:p>
        </w:tc>
        <w:tc>
          <w:tcPr>
            <w:tcW w:w="1404" w:type="dxa"/>
            <w:vAlign w:val="center"/>
          </w:tcPr>
          <w:p w:rsidR="0000691E" w:rsidRPr="00894909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0-14: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64" w:type="dxa"/>
          </w:tcPr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1711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Автобус </w:t>
            </w:r>
            <w:r w:rsidRPr="0091711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Volkswagen Crafter   у760оо174</w:t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Чиняев Дмирий Николаевич</w:t>
            </w:r>
          </w:p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 </w:t>
            </w:r>
            <w:r w:rsidRPr="003A5848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89624851167</w:t>
            </w:r>
          </w:p>
        </w:tc>
        <w:tc>
          <w:tcPr>
            <w:tcW w:w="1484" w:type="dxa"/>
            <w:vAlign w:val="center"/>
          </w:tcPr>
          <w:p w:rsidR="0000691E" w:rsidRPr="00894909" w:rsidRDefault="0000691E" w:rsidP="0000691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МБОУ «С(К)ОШ № 119 г. Челябинск</w:t>
            </w: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а»</w:t>
            </w:r>
          </w:p>
        </w:tc>
        <w:tc>
          <w:tcPr>
            <w:tcW w:w="2112" w:type="dxa"/>
            <w:vAlign w:val="center"/>
          </w:tcPr>
          <w:p w:rsidR="0000691E" w:rsidRPr="00894909" w:rsidRDefault="0000691E" w:rsidP="000069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Тракторозаводский р-он:</w:t>
            </w:r>
          </w:p>
          <w:p w:rsidR="0000691E" w:rsidRPr="00894909" w:rsidRDefault="0000691E" w:rsidP="000069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Октябрьская, 30</w:t>
            </w:r>
          </w:p>
        </w:tc>
        <w:tc>
          <w:tcPr>
            <w:tcW w:w="1151" w:type="dxa"/>
            <w:vAlign w:val="center"/>
          </w:tcPr>
          <w:p w:rsidR="0000691E" w:rsidRPr="00894909" w:rsidRDefault="0000691E" w:rsidP="00006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</w:tr>
      <w:tr w:rsidR="0000691E" w:rsidRPr="00894909" w:rsidTr="0000691E">
        <w:tc>
          <w:tcPr>
            <w:tcW w:w="823" w:type="dxa"/>
          </w:tcPr>
          <w:p w:rsidR="0000691E" w:rsidRPr="00894909" w:rsidRDefault="0000691E" w:rsidP="0000691E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0691E" w:rsidRPr="00894909" w:rsidRDefault="0000691E" w:rsidP="000069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91E" w:rsidRPr="00894909" w:rsidRDefault="0000691E" w:rsidP="000069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</w:tcPr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</w:t>
            </w: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1711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Автобус </w:t>
            </w:r>
            <w:r w:rsidRPr="0091711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Volkswagen Crafter   у760оо174</w:t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Чиняев Дмирий Николаевич</w:t>
            </w:r>
          </w:p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A5848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89624851167</w:t>
            </w:r>
          </w:p>
        </w:tc>
        <w:tc>
          <w:tcPr>
            <w:tcW w:w="1404" w:type="dxa"/>
            <w:vAlign w:val="center"/>
          </w:tcPr>
          <w:p w:rsidR="0000691E" w:rsidRPr="00894909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-15: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64" w:type="dxa"/>
          </w:tcPr>
          <w:p w:rsidR="0000691E" w:rsidRPr="0000691E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15:</w:t>
            </w:r>
            <w:r w:rsidRPr="0000691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91711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Автобус </w:t>
            </w:r>
            <w:r w:rsidRPr="00917115">
              <w:rPr>
                <w:rFonts w:ascii="Times New Roman" w:hAnsi="Times New Roman" w:cs="Times New Roman"/>
                <w:color w:val="00B050"/>
                <w:sz w:val="26"/>
                <w:szCs w:val="26"/>
                <w:lang w:val="en-US"/>
              </w:rPr>
              <w:t>II</w:t>
            </w:r>
          </w:p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Volkswagen  Crafter  </w:t>
            </w:r>
          </w:p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м611рк174</w:t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Капустин Олег Иванович </w:t>
            </w:r>
            <w:r w:rsidRPr="003A5848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89220155543 89128935122</w:t>
            </w:r>
          </w:p>
        </w:tc>
        <w:tc>
          <w:tcPr>
            <w:tcW w:w="1484" w:type="dxa"/>
            <w:vAlign w:val="center"/>
          </w:tcPr>
          <w:p w:rsidR="0000691E" w:rsidRPr="00894909" w:rsidRDefault="0000691E" w:rsidP="0000691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«С(К)ОШ № 60 г. Челябинска»</w:t>
            </w:r>
          </w:p>
        </w:tc>
        <w:tc>
          <w:tcPr>
            <w:tcW w:w="2112" w:type="dxa"/>
            <w:vAlign w:val="center"/>
          </w:tcPr>
          <w:p w:rsidR="0000691E" w:rsidRPr="00894909" w:rsidRDefault="0000691E" w:rsidP="000069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Ленинский р-он:</w:t>
            </w:r>
          </w:p>
          <w:p w:rsidR="0000691E" w:rsidRPr="00894909" w:rsidRDefault="0000691E" w:rsidP="000069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Дзержинского, 94</w:t>
            </w:r>
          </w:p>
        </w:tc>
        <w:tc>
          <w:tcPr>
            <w:tcW w:w="1151" w:type="dxa"/>
            <w:vAlign w:val="center"/>
          </w:tcPr>
          <w:p w:rsidR="0000691E" w:rsidRPr="00894909" w:rsidRDefault="0000691E" w:rsidP="00006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</w:tr>
      <w:tr w:rsidR="0000691E" w:rsidRPr="00894909" w:rsidTr="0000691E">
        <w:tc>
          <w:tcPr>
            <w:tcW w:w="823" w:type="dxa"/>
          </w:tcPr>
          <w:p w:rsidR="0000691E" w:rsidRPr="00894909" w:rsidRDefault="0000691E" w:rsidP="0000691E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0691E" w:rsidRPr="00894909" w:rsidRDefault="0000691E" w:rsidP="000069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91E" w:rsidRPr="00894909" w:rsidRDefault="0000691E" w:rsidP="0000691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2" w:type="dxa"/>
          </w:tcPr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91711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Автобус </w:t>
            </w:r>
            <w:r w:rsidRPr="00917115">
              <w:rPr>
                <w:rFonts w:ascii="Times New Roman" w:hAnsi="Times New Roman" w:cs="Times New Roman"/>
                <w:color w:val="00B050"/>
                <w:sz w:val="26"/>
                <w:szCs w:val="26"/>
                <w:lang w:val="en-US"/>
              </w:rPr>
              <w:t>II</w:t>
            </w:r>
          </w:p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Volkswagen  Crafter  </w:t>
            </w:r>
          </w:p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м611рк174</w:t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Капустин Олег Иванович </w:t>
            </w:r>
            <w:r w:rsidRPr="003A5848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89220155543 89128935122</w:t>
            </w:r>
          </w:p>
        </w:tc>
        <w:tc>
          <w:tcPr>
            <w:tcW w:w="1404" w:type="dxa"/>
            <w:vAlign w:val="center"/>
          </w:tcPr>
          <w:p w:rsidR="0000691E" w:rsidRPr="00894909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</w:t>
            </w: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0</w:t>
            </w: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964" w:type="dxa"/>
          </w:tcPr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6</w:t>
            </w: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0</w:t>
            </w: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1711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Автобус </w:t>
            </w:r>
            <w:r w:rsidRPr="00917115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Volkswagen Crafter   у760оо174</w:t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Чиняев Дмирий Николаевич</w:t>
            </w:r>
          </w:p>
          <w:p w:rsidR="0000691E" w:rsidRPr="003A5848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58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A5848">
              <w:rPr>
                <w:rStyle w:val="wmi-callto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89624851167</w:t>
            </w:r>
          </w:p>
        </w:tc>
        <w:tc>
          <w:tcPr>
            <w:tcW w:w="1484" w:type="dxa"/>
            <w:vAlign w:val="center"/>
          </w:tcPr>
          <w:p w:rsidR="0000691E" w:rsidRPr="00894909" w:rsidRDefault="0000691E" w:rsidP="0000691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МБОУ «С(К)ОШ  № 83 г. Челябинска»</w:t>
            </w:r>
          </w:p>
        </w:tc>
        <w:tc>
          <w:tcPr>
            <w:tcW w:w="2112" w:type="dxa"/>
            <w:vAlign w:val="center"/>
          </w:tcPr>
          <w:p w:rsidR="0000691E" w:rsidRPr="00894909" w:rsidRDefault="0000691E" w:rsidP="000069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Советский р-он:</w:t>
            </w:r>
          </w:p>
          <w:p w:rsidR="0000691E" w:rsidRPr="00894909" w:rsidRDefault="0000691E" w:rsidP="000069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Столбовая, 30</w:t>
            </w:r>
          </w:p>
        </w:tc>
        <w:tc>
          <w:tcPr>
            <w:tcW w:w="1151" w:type="dxa"/>
            <w:vAlign w:val="center"/>
          </w:tcPr>
          <w:p w:rsidR="0000691E" w:rsidRPr="00894909" w:rsidRDefault="0000691E" w:rsidP="00006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sz w:val="26"/>
                <w:szCs w:val="26"/>
              </w:rPr>
              <w:t>10-15</w:t>
            </w:r>
          </w:p>
        </w:tc>
      </w:tr>
      <w:tr w:rsidR="0000691E" w:rsidRPr="00894909" w:rsidTr="0000691E">
        <w:tc>
          <w:tcPr>
            <w:tcW w:w="823" w:type="dxa"/>
          </w:tcPr>
          <w:p w:rsidR="0000691E" w:rsidRPr="00894909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942" w:type="dxa"/>
          </w:tcPr>
          <w:p w:rsidR="0000691E" w:rsidRPr="00894909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04" w:type="dxa"/>
            <w:vAlign w:val="center"/>
          </w:tcPr>
          <w:p w:rsidR="0000691E" w:rsidRPr="00894909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64" w:type="dxa"/>
          </w:tcPr>
          <w:p w:rsidR="0000691E" w:rsidRPr="00894909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84" w:type="dxa"/>
            <w:vAlign w:val="center"/>
          </w:tcPr>
          <w:p w:rsidR="0000691E" w:rsidRPr="00894909" w:rsidRDefault="0000691E" w:rsidP="0000691E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школ</w:t>
            </w:r>
          </w:p>
        </w:tc>
        <w:tc>
          <w:tcPr>
            <w:tcW w:w="2112" w:type="dxa"/>
            <w:vAlign w:val="center"/>
          </w:tcPr>
          <w:p w:rsidR="0000691E" w:rsidRPr="00894909" w:rsidRDefault="0000691E" w:rsidP="0000691E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51" w:type="dxa"/>
            <w:vAlign w:val="center"/>
          </w:tcPr>
          <w:p w:rsidR="0000691E" w:rsidRPr="00894909" w:rsidRDefault="0000691E" w:rsidP="00006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94909">
              <w:rPr>
                <w:rFonts w:ascii="Times New Roman" w:hAnsi="Times New Roman" w:cs="Times New Roman"/>
                <w:sz w:val="26"/>
                <w:szCs w:val="26"/>
              </w:rPr>
              <w:t>80-120</w:t>
            </w:r>
          </w:p>
        </w:tc>
      </w:tr>
    </w:tbl>
    <w:p w:rsidR="0000691E" w:rsidRPr="00894909" w:rsidRDefault="0000691E" w:rsidP="0000691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0691E" w:rsidRPr="005D6A05" w:rsidRDefault="0000691E" w:rsidP="0000691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6A05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5D6A05">
        <w:rPr>
          <w:rFonts w:ascii="Times New Roman" w:hAnsi="Times New Roman" w:cs="Times New Roman"/>
          <w:b/>
          <w:sz w:val="26"/>
          <w:szCs w:val="26"/>
        </w:rPr>
        <w:t>.11.201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</w:p>
    <w:p w:rsidR="0000691E" w:rsidRPr="00C0529F" w:rsidRDefault="0000691E" w:rsidP="000069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529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Телефон для связи с водителями АТП ПАССАЖИРОФФ  - Валентина  89193080333 </w:t>
      </w:r>
    </w:p>
    <w:p w:rsidR="0000691E" w:rsidRDefault="0000691E" w:rsidP="0000691E">
      <w:pPr>
        <w:rPr>
          <w:rFonts w:ascii="Times New Roman" w:hAnsi="Times New Roman" w:cs="Times New Roman"/>
          <w:b/>
          <w:sz w:val="26"/>
          <w:szCs w:val="26"/>
        </w:rPr>
      </w:pPr>
    </w:p>
    <w:p w:rsidR="0000691E" w:rsidRPr="005D6A05" w:rsidRDefault="0000691E" w:rsidP="0000691E">
      <w:pPr>
        <w:rPr>
          <w:rFonts w:ascii="Times New Roman" w:hAnsi="Times New Roman" w:cs="Times New Roman"/>
          <w:b/>
          <w:sz w:val="26"/>
          <w:szCs w:val="26"/>
        </w:rPr>
      </w:pPr>
      <w:r w:rsidRPr="005D6A05">
        <w:rPr>
          <w:rFonts w:ascii="Times New Roman" w:hAnsi="Times New Roman" w:cs="Times New Roman"/>
          <w:b/>
          <w:sz w:val="26"/>
          <w:szCs w:val="26"/>
        </w:rPr>
        <w:t>3 Автобуса на 50 человек</w:t>
      </w:r>
    </w:p>
    <w:tbl>
      <w:tblPr>
        <w:tblStyle w:val="af"/>
        <w:tblW w:w="1115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1134"/>
        <w:gridCol w:w="1985"/>
        <w:gridCol w:w="2200"/>
        <w:gridCol w:w="2720"/>
        <w:gridCol w:w="851"/>
      </w:tblGrid>
      <w:tr w:rsidR="0000691E" w:rsidRPr="00414A21" w:rsidTr="0000691E">
        <w:tc>
          <w:tcPr>
            <w:tcW w:w="708" w:type="dxa"/>
          </w:tcPr>
          <w:p w:rsidR="0000691E" w:rsidRPr="00414A2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№</w:t>
            </w:r>
          </w:p>
        </w:tc>
        <w:tc>
          <w:tcPr>
            <w:tcW w:w="1560" w:type="dxa"/>
            <w:vAlign w:val="center"/>
          </w:tcPr>
          <w:p w:rsidR="0000691E" w:rsidRPr="00414A2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Время отъезда от школы</w:t>
            </w:r>
          </w:p>
        </w:tc>
        <w:tc>
          <w:tcPr>
            <w:tcW w:w="1134" w:type="dxa"/>
            <w:vAlign w:val="center"/>
          </w:tcPr>
          <w:p w:rsidR="0000691E" w:rsidRPr="00414A2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Время нахождения на выставке</w:t>
            </w:r>
          </w:p>
        </w:tc>
        <w:tc>
          <w:tcPr>
            <w:tcW w:w="1985" w:type="dxa"/>
            <w:vAlign w:val="center"/>
          </w:tcPr>
          <w:p w:rsidR="0000691E" w:rsidRPr="00414A2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Время отъезда с выставки</w:t>
            </w:r>
          </w:p>
        </w:tc>
        <w:tc>
          <w:tcPr>
            <w:tcW w:w="2200" w:type="dxa"/>
            <w:vAlign w:val="center"/>
          </w:tcPr>
          <w:p w:rsidR="0000691E" w:rsidRPr="00414A2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Школа</w:t>
            </w:r>
          </w:p>
        </w:tc>
        <w:tc>
          <w:tcPr>
            <w:tcW w:w="2720" w:type="dxa"/>
            <w:vAlign w:val="center"/>
          </w:tcPr>
          <w:p w:rsidR="0000691E" w:rsidRPr="00414A2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Адрес</w:t>
            </w:r>
          </w:p>
        </w:tc>
        <w:tc>
          <w:tcPr>
            <w:tcW w:w="851" w:type="dxa"/>
            <w:vAlign w:val="center"/>
          </w:tcPr>
          <w:p w:rsidR="0000691E" w:rsidRPr="00414A2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Кол-во учащихся</w:t>
            </w:r>
          </w:p>
        </w:tc>
      </w:tr>
      <w:tr w:rsidR="0000691E" w:rsidRPr="00414A21" w:rsidTr="0000691E">
        <w:tc>
          <w:tcPr>
            <w:tcW w:w="708" w:type="dxa"/>
          </w:tcPr>
          <w:p w:rsidR="0000691E" w:rsidRPr="00D658CB" w:rsidRDefault="0000691E" w:rsidP="0000691E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560" w:type="dxa"/>
          </w:tcPr>
          <w:p w:rsidR="0000691E" w:rsidRDefault="0000691E" w:rsidP="0000691E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9:20</w:t>
            </w:r>
          </w:p>
          <w:p w:rsidR="0000691E" w:rsidRDefault="0000691E" w:rsidP="0000691E">
            <w:pPr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</w:p>
          <w:p w:rsidR="0000691E" w:rsidRPr="00635748" w:rsidRDefault="0000691E" w:rsidP="0000691E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3574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Автобус </w:t>
            </w:r>
            <w:r w:rsidRPr="00635748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</w:t>
            </w:r>
          </w:p>
        </w:tc>
        <w:tc>
          <w:tcPr>
            <w:tcW w:w="1134" w:type="dxa"/>
            <w:vAlign w:val="center"/>
          </w:tcPr>
          <w:p w:rsidR="0000691E" w:rsidRPr="00414A2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10:00-10:40</w:t>
            </w:r>
          </w:p>
        </w:tc>
        <w:tc>
          <w:tcPr>
            <w:tcW w:w="1985" w:type="dxa"/>
          </w:tcPr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10:40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00691E" w:rsidRPr="00414A2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91711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Автобус </w:t>
            </w:r>
            <w:r w:rsidRPr="00917115">
              <w:rPr>
                <w:rFonts w:ascii="Times New Roman" w:hAnsi="Times New Roman" w:cs="Times New Roman"/>
                <w:color w:val="00B050"/>
                <w:sz w:val="26"/>
                <w:szCs w:val="26"/>
                <w:lang w:val="en-US"/>
              </w:rPr>
              <w:t>II</w:t>
            </w:r>
          </w:p>
        </w:tc>
        <w:tc>
          <w:tcPr>
            <w:tcW w:w="2200" w:type="dxa"/>
            <w:vAlign w:val="center"/>
          </w:tcPr>
          <w:p w:rsidR="0000691E" w:rsidRPr="00414A2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МБОУ  «СОШ № 144 г. Челябинска»</w:t>
            </w:r>
          </w:p>
          <w:p w:rsidR="0000691E" w:rsidRPr="00414A2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720" w:type="dxa"/>
            <w:vAlign w:val="center"/>
          </w:tcPr>
          <w:p w:rsidR="0000691E" w:rsidRPr="00414A2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Советский  р-он:</w:t>
            </w:r>
          </w:p>
          <w:p w:rsidR="0000691E" w:rsidRPr="00414A2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ул. Лермонтова, 17</w:t>
            </w:r>
          </w:p>
        </w:tc>
        <w:tc>
          <w:tcPr>
            <w:tcW w:w="851" w:type="dxa"/>
            <w:vAlign w:val="center"/>
          </w:tcPr>
          <w:p w:rsidR="0000691E" w:rsidRPr="00414A2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50</w:t>
            </w:r>
          </w:p>
        </w:tc>
      </w:tr>
      <w:tr w:rsidR="0000691E" w:rsidRPr="00414A21" w:rsidTr="0000691E">
        <w:tc>
          <w:tcPr>
            <w:tcW w:w="708" w:type="dxa"/>
          </w:tcPr>
          <w:p w:rsidR="0000691E" w:rsidRPr="00D658CB" w:rsidRDefault="0000691E" w:rsidP="0000691E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560" w:type="dxa"/>
          </w:tcPr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10:00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00691E" w:rsidRPr="00414A2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91711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Автобус </w:t>
            </w:r>
            <w:r w:rsidRPr="00917115">
              <w:rPr>
                <w:rFonts w:ascii="Times New Roman" w:hAnsi="Times New Roman" w:cs="Times New Roman"/>
                <w:color w:val="00B050"/>
                <w:sz w:val="26"/>
                <w:szCs w:val="26"/>
                <w:lang w:val="en-US"/>
              </w:rPr>
              <w:t>II</w:t>
            </w:r>
          </w:p>
        </w:tc>
        <w:tc>
          <w:tcPr>
            <w:tcW w:w="1134" w:type="dxa"/>
            <w:vAlign w:val="center"/>
          </w:tcPr>
          <w:p w:rsidR="0000691E" w:rsidRPr="00414A2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10:40-11:20</w:t>
            </w:r>
          </w:p>
        </w:tc>
        <w:tc>
          <w:tcPr>
            <w:tcW w:w="1985" w:type="dxa"/>
          </w:tcPr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11:20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00691E" w:rsidRPr="00414A2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35748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Автобус </w:t>
            </w:r>
            <w:r w:rsidRPr="00635748">
              <w:rPr>
                <w:rFonts w:ascii="Times New Roman" w:hAnsi="Times New Roman" w:cs="Times New Roman"/>
                <w:color w:val="7030A0"/>
                <w:sz w:val="26"/>
                <w:szCs w:val="26"/>
                <w:lang w:val="en-US"/>
              </w:rPr>
              <w:t>III</w:t>
            </w:r>
          </w:p>
        </w:tc>
        <w:tc>
          <w:tcPr>
            <w:tcW w:w="2200" w:type="dxa"/>
            <w:vAlign w:val="center"/>
          </w:tcPr>
          <w:p w:rsidR="0000691E" w:rsidRPr="00414A21" w:rsidRDefault="0000691E" w:rsidP="0000691E">
            <w:pPr>
              <w:spacing w:line="260" w:lineRule="exact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МБОУ  «СОШ № 116 г. Челябинска»</w:t>
            </w:r>
          </w:p>
          <w:p w:rsidR="0000691E" w:rsidRPr="00414A21" w:rsidRDefault="0000691E" w:rsidP="0000691E">
            <w:pPr>
              <w:spacing w:line="260" w:lineRule="exact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720" w:type="dxa"/>
            <w:vAlign w:val="center"/>
          </w:tcPr>
          <w:p w:rsidR="0000691E" w:rsidRPr="00414A21" w:rsidRDefault="0000691E" w:rsidP="0000691E">
            <w:pPr>
              <w:spacing w:line="260" w:lineRule="exact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Тракторозаводский р-он:</w:t>
            </w:r>
          </w:p>
          <w:p w:rsidR="0000691E" w:rsidRPr="00414A21" w:rsidRDefault="0000691E" w:rsidP="0000691E">
            <w:pPr>
              <w:spacing w:line="260" w:lineRule="exact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ул. Эльтонская 2-ая, 16б</w:t>
            </w:r>
          </w:p>
        </w:tc>
        <w:tc>
          <w:tcPr>
            <w:tcW w:w="851" w:type="dxa"/>
            <w:vAlign w:val="center"/>
          </w:tcPr>
          <w:p w:rsidR="0000691E" w:rsidRPr="00414A2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50</w:t>
            </w:r>
          </w:p>
        </w:tc>
      </w:tr>
      <w:tr w:rsidR="0000691E" w:rsidRPr="00414A21" w:rsidTr="0000691E">
        <w:tc>
          <w:tcPr>
            <w:tcW w:w="708" w:type="dxa"/>
          </w:tcPr>
          <w:p w:rsidR="0000691E" w:rsidRPr="00D658CB" w:rsidRDefault="0000691E" w:rsidP="0000691E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560" w:type="dxa"/>
          </w:tcPr>
          <w:p w:rsidR="0000691E" w:rsidRPr="000A77B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A77B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10:30</w:t>
            </w:r>
          </w:p>
          <w:p w:rsidR="0000691E" w:rsidRPr="000A77B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00691E" w:rsidRPr="000A77B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A77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Автобус </w:t>
            </w:r>
            <w:r w:rsidRPr="000A77B1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</w:t>
            </w:r>
          </w:p>
        </w:tc>
        <w:tc>
          <w:tcPr>
            <w:tcW w:w="1134" w:type="dxa"/>
            <w:vAlign w:val="center"/>
          </w:tcPr>
          <w:p w:rsidR="0000691E" w:rsidRPr="000A77B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A77B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11:00-11: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</w:t>
            </w:r>
            <w:r w:rsidRPr="000A77B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00691E" w:rsidRPr="000A77B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A77B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11: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</w:t>
            </w:r>
            <w:r w:rsidRPr="000A77B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</w:p>
          <w:p w:rsidR="0000691E" w:rsidRPr="000A77B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00691E" w:rsidRPr="000A77B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A77B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Автобус </w:t>
            </w:r>
            <w:r w:rsidRPr="000A77B1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</w:t>
            </w:r>
          </w:p>
          <w:p w:rsidR="0000691E" w:rsidRPr="000A77B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200" w:type="dxa"/>
            <w:vAlign w:val="center"/>
          </w:tcPr>
          <w:p w:rsidR="0000691E" w:rsidRPr="000A77B1" w:rsidRDefault="0000691E" w:rsidP="0000691E">
            <w:pPr>
              <w:spacing w:line="260" w:lineRule="exact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A77B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МАОУ  «Гимназия № 26 г. Челябинска»</w:t>
            </w:r>
          </w:p>
          <w:p w:rsidR="0000691E" w:rsidRPr="000A77B1" w:rsidRDefault="0000691E" w:rsidP="0000691E">
            <w:pPr>
              <w:spacing w:line="260" w:lineRule="exact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00691E" w:rsidRPr="000A77B1" w:rsidRDefault="0000691E" w:rsidP="0000691E">
            <w:pPr>
              <w:spacing w:line="260" w:lineRule="exact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720" w:type="dxa"/>
            <w:vAlign w:val="center"/>
          </w:tcPr>
          <w:p w:rsidR="0000691E" w:rsidRPr="000A77B1" w:rsidRDefault="0000691E" w:rsidP="0000691E">
            <w:pPr>
              <w:spacing w:line="260" w:lineRule="exact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A77B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Курчатовский р-он:</w:t>
            </w:r>
          </w:p>
          <w:p w:rsidR="0000691E" w:rsidRPr="000A77B1" w:rsidRDefault="0000691E" w:rsidP="0000691E">
            <w:pPr>
              <w:spacing w:line="260" w:lineRule="exact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A77B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ул. Пионерская, 10а</w:t>
            </w:r>
          </w:p>
        </w:tc>
        <w:tc>
          <w:tcPr>
            <w:tcW w:w="851" w:type="dxa"/>
            <w:vAlign w:val="center"/>
          </w:tcPr>
          <w:p w:rsidR="0000691E" w:rsidRPr="000A77B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0A77B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50</w:t>
            </w:r>
          </w:p>
        </w:tc>
      </w:tr>
      <w:tr w:rsidR="0000691E" w:rsidRPr="00414A21" w:rsidTr="0000691E">
        <w:tc>
          <w:tcPr>
            <w:tcW w:w="708" w:type="dxa"/>
          </w:tcPr>
          <w:p w:rsidR="0000691E" w:rsidRPr="00414A21" w:rsidRDefault="0000691E" w:rsidP="0000691E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560" w:type="dxa"/>
          </w:tcPr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10.40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00691E" w:rsidRPr="00635748" w:rsidRDefault="0000691E" w:rsidP="0000691E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635748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Автобус </w:t>
            </w:r>
            <w:r w:rsidRPr="00635748">
              <w:rPr>
                <w:rFonts w:ascii="Times New Roman" w:hAnsi="Times New Roman" w:cs="Times New Roman"/>
                <w:color w:val="7030A0"/>
                <w:sz w:val="26"/>
                <w:szCs w:val="26"/>
                <w:lang w:val="en-US"/>
              </w:rPr>
              <w:t>III</w:t>
            </w:r>
          </w:p>
        </w:tc>
        <w:tc>
          <w:tcPr>
            <w:tcW w:w="1134" w:type="dxa"/>
            <w:vAlign w:val="center"/>
          </w:tcPr>
          <w:p w:rsidR="0000691E" w:rsidRPr="00414A2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11.20-12.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t>2</w:t>
            </w: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12: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t>2</w:t>
            </w: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00691E" w:rsidRPr="00414A2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91711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Автобус </w:t>
            </w:r>
            <w:r w:rsidRPr="00917115">
              <w:rPr>
                <w:rFonts w:ascii="Times New Roman" w:hAnsi="Times New Roman" w:cs="Times New Roman"/>
                <w:color w:val="00B050"/>
                <w:sz w:val="26"/>
                <w:szCs w:val="26"/>
                <w:lang w:val="en-US"/>
              </w:rPr>
              <w:t>II</w:t>
            </w:r>
          </w:p>
        </w:tc>
        <w:tc>
          <w:tcPr>
            <w:tcW w:w="2200" w:type="dxa"/>
            <w:vAlign w:val="center"/>
          </w:tcPr>
          <w:p w:rsidR="0000691E" w:rsidRPr="00414A21" w:rsidRDefault="0000691E" w:rsidP="0000691E">
            <w:pPr>
              <w:spacing w:line="260" w:lineRule="exact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sz w:val="26"/>
                <w:szCs w:val="26"/>
              </w:rPr>
              <w:t>МБОУ «СОШ № 28 г. Челябинска»</w:t>
            </w:r>
          </w:p>
        </w:tc>
        <w:tc>
          <w:tcPr>
            <w:tcW w:w="2720" w:type="dxa"/>
            <w:vAlign w:val="center"/>
          </w:tcPr>
          <w:p w:rsidR="0000691E" w:rsidRPr="00414A21" w:rsidRDefault="0000691E" w:rsidP="0000691E"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Курчатовский р-он:</w:t>
            </w:r>
          </w:p>
          <w:p w:rsidR="0000691E" w:rsidRPr="00414A21" w:rsidRDefault="0000691E" w:rsidP="0000691E">
            <w:pPr>
              <w:spacing w:line="260" w:lineRule="exact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ул.Героя Молдова, 15</w:t>
            </w:r>
          </w:p>
        </w:tc>
        <w:tc>
          <w:tcPr>
            <w:tcW w:w="851" w:type="dxa"/>
            <w:vAlign w:val="center"/>
          </w:tcPr>
          <w:p w:rsidR="0000691E" w:rsidRPr="00414A2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50</w:t>
            </w:r>
          </w:p>
        </w:tc>
      </w:tr>
      <w:tr w:rsidR="0000691E" w:rsidRPr="00414A21" w:rsidTr="0000691E">
        <w:tc>
          <w:tcPr>
            <w:tcW w:w="708" w:type="dxa"/>
          </w:tcPr>
          <w:p w:rsidR="0000691E" w:rsidRPr="00414A21" w:rsidRDefault="0000691E" w:rsidP="0000691E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560" w:type="dxa"/>
          </w:tcPr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F1251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11: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</w:t>
            </w:r>
            <w:r w:rsidRPr="00F1251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00691E" w:rsidRPr="00F12514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3574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Автобус </w:t>
            </w:r>
            <w:r w:rsidRPr="00635748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</w:t>
            </w:r>
          </w:p>
        </w:tc>
        <w:tc>
          <w:tcPr>
            <w:tcW w:w="1134" w:type="dxa"/>
            <w:vAlign w:val="center"/>
          </w:tcPr>
          <w:p w:rsidR="0000691E" w:rsidRPr="00F12514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F1251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11: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t>5</w:t>
            </w:r>
            <w:r w:rsidRPr="00F1251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0-12: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</w:t>
            </w:r>
            <w:r w:rsidRPr="00F1251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F1251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12: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</w:t>
            </w:r>
            <w:r w:rsidRPr="00F1251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00691E" w:rsidRPr="00F12514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3574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Автобус </w:t>
            </w:r>
            <w:r w:rsidRPr="00635748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</w:t>
            </w:r>
          </w:p>
        </w:tc>
        <w:tc>
          <w:tcPr>
            <w:tcW w:w="2200" w:type="dxa"/>
            <w:vAlign w:val="center"/>
          </w:tcPr>
          <w:p w:rsidR="0000691E" w:rsidRPr="00F12514" w:rsidRDefault="0000691E" w:rsidP="0000691E">
            <w:pPr>
              <w:spacing w:line="260" w:lineRule="exact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F1251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МАОУ «СОШ № 98 г. Челябинска»</w:t>
            </w:r>
          </w:p>
        </w:tc>
        <w:tc>
          <w:tcPr>
            <w:tcW w:w="2720" w:type="dxa"/>
            <w:vAlign w:val="center"/>
          </w:tcPr>
          <w:p w:rsidR="0000691E" w:rsidRPr="00F12514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F1251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Советский р-он:</w:t>
            </w:r>
          </w:p>
          <w:p w:rsidR="0000691E" w:rsidRPr="00F12514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F1251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ул. Елькина, 78</w:t>
            </w:r>
          </w:p>
        </w:tc>
        <w:tc>
          <w:tcPr>
            <w:tcW w:w="851" w:type="dxa"/>
            <w:vAlign w:val="center"/>
          </w:tcPr>
          <w:p w:rsidR="0000691E" w:rsidRPr="00F12514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F1251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50</w:t>
            </w:r>
          </w:p>
        </w:tc>
      </w:tr>
      <w:tr w:rsidR="0000691E" w:rsidRPr="00414A21" w:rsidTr="0000691E">
        <w:tc>
          <w:tcPr>
            <w:tcW w:w="708" w:type="dxa"/>
          </w:tcPr>
          <w:p w:rsidR="0000691E" w:rsidRPr="00D658CB" w:rsidRDefault="0000691E" w:rsidP="0000691E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560" w:type="dxa"/>
          </w:tcPr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11: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t>4</w:t>
            </w: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00691E" w:rsidRPr="00414A2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91711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lastRenderedPageBreak/>
              <w:t xml:space="preserve">Автобус </w:t>
            </w:r>
            <w:r w:rsidRPr="00917115">
              <w:rPr>
                <w:rFonts w:ascii="Times New Roman" w:hAnsi="Times New Roman" w:cs="Times New Roman"/>
                <w:color w:val="00B050"/>
                <w:sz w:val="26"/>
                <w:szCs w:val="26"/>
                <w:lang w:val="en-US"/>
              </w:rPr>
              <w:t>II</w:t>
            </w:r>
          </w:p>
        </w:tc>
        <w:tc>
          <w:tcPr>
            <w:tcW w:w="1134" w:type="dxa"/>
            <w:vAlign w:val="center"/>
          </w:tcPr>
          <w:p w:rsidR="0000691E" w:rsidRPr="00414A2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>12: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t>2</w:t>
            </w: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t>3</w:t>
            </w: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t>0</w:t>
            </w: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t>3</w:t>
            </w: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t>0</w:t>
            </w: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00691E" w:rsidRPr="00414A2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35748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lastRenderedPageBreak/>
              <w:t xml:space="preserve">Автобус </w:t>
            </w:r>
            <w:r w:rsidRPr="00635748">
              <w:rPr>
                <w:rFonts w:ascii="Times New Roman" w:hAnsi="Times New Roman" w:cs="Times New Roman"/>
                <w:color w:val="7030A0"/>
                <w:sz w:val="26"/>
                <w:szCs w:val="26"/>
                <w:lang w:val="en-US"/>
              </w:rPr>
              <w:t>III</w:t>
            </w:r>
          </w:p>
        </w:tc>
        <w:tc>
          <w:tcPr>
            <w:tcW w:w="2200" w:type="dxa"/>
            <w:vAlign w:val="center"/>
          </w:tcPr>
          <w:p w:rsidR="0000691E" w:rsidRPr="00414A21" w:rsidRDefault="0000691E" w:rsidP="0000691E">
            <w:pPr>
              <w:spacing w:line="260" w:lineRule="exact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>МБОУ  «СОШ № 131 г. Челябинска»</w:t>
            </w:r>
          </w:p>
          <w:p w:rsidR="0000691E" w:rsidRPr="00414A2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720" w:type="dxa"/>
            <w:vAlign w:val="center"/>
          </w:tcPr>
          <w:p w:rsidR="0000691E" w:rsidRPr="00414A2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>Советский р-он:</w:t>
            </w:r>
          </w:p>
          <w:p w:rsidR="0000691E" w:rsidRPr="00414A21" w:rsidRDefault="0000691E" w:rsidP="0000691E">
            <w:pPr>
              <w:spacing w:line="260" w:lineRule="exact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ул. Зерновая, 11</w:t>
            </w:r>
          </w:p>
          <w:p w:rsidR="0000691E" w:rsidRPr="00414A2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0691E" w:rsidRPr="00414A2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50</w:t>
            </w:r>
          </w:p>
          <w:p w:rsidR="0000691E" w:rsidRPr="00414A21" w:rsidRDefault="0000691E" w:rsidP="0000691E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00691E" w:rsidRPr="00414A21" w:rsidTr="0000691E">
        <w:tc>
          <w:tcPr>
            <w:tcW w:w="708" w:type="dxa"/>
          </w:tcPr>
          <w:p w:rsidR="0000691E" w:rsidRPr="00D658CB" w:rsidRDefault="0000691E" w:rsidP="0000691E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560" w:type="dxa"/>
          </w:tcPr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</w:t>
            </w: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</w:t>
            </w: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00691E" w:rsidRPr="00414A2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35748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Автобус </w:t>
            </w:r>
            <w:r w:rsidRPr="00635748">
              <w:rPr>
                <w:rFonts w:ascii="Times New Roman" w:hAnsi="Times New Roman" w:cs="Times New Roman"/>
                <w:color w:val="7030A0"/>
                <w:sz w:val="26"/>
                <w:szCs w:val="26"/>
                <w:lang w:val="en-US"/>
              </w:rPr>
              <w:t>III</w:t>
            </w:r>
          </w:p>
        </w:tc>
        <w:tc>
          <w:tcPr>
            <w:tcW w:w="1134" w:type="dxa"/>
            <w:vAlign w:val="center"/>
          </w:tcPr>
          <w:p w:rsidR="0000691E" w:rsidRPr="000A77B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</w:pP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t>3</w:t>
            </w: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t>0</w:t>
            </w: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</w:t>
            </w: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t>40</w:t>
            </w:r>
          </w:p>
        </w:tc>
        <w:tc>
          <w:tcPr>
            <w:tcW w:w="1985" w:type="dxa"/>
          </w:tcPr>
          <w:p w:rsidR="0000691E" w:rsidRPr="000A77B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</w:pP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</w:t>
            </w: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t>40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00691E" w:rsidRPr="00414A2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3574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Автобус </w:t>
            </w:r>
            <w:r w:rsidRPr="00635748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</w:t>
            </w:r>
          </w:p>
        </w:tc>
        <w:tc>
          <w:tcPr>
            <w:tcW w:w="2200" w:type="dxa"/>
            <w:vAlign w:val="center"/>
          </w:tcPr>
          <w:p w:rsidR="0000691E" w:rsidRPr="00414A21" w:rsidRDefault="0000691E" w:rsidP="0000691E">
            <w:pPr>
              <w:spacing w:line="260" w:lineRule="exact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МБОУ  «ОЦ № 3 г. Челябинска»</w:t>
            </w:r>
          </w:p>
          <w:p w:rsidR="0000691E" w:rsidRPr="00414A21" w:rsidRDefault="0000691E" w:rsidP="0000691E">
            <w:pPr>
              <w:spacing w:line="260" w:lineRule="exact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720" w:type="dxa"/>
            <w:vAlign w:val="center"/>
          </w:tcPr>
          <w:p w:rsidR="0000691E" w:rsidRPr="00414A2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Тракторозаводский р-н:</w:t>
            </w:r>
          </w:p>
          <w:p w:rsidR="0000691E" w:rsidRPr="00414A2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sz w:val="26"/>
                <w:szCs w:val="26"/>
              </w:rPr>
              <w:t>ул. Савина, 3</w:t>
            </w:r>
          </w:p>
        </w:tc>
        <w:tc>
          <w:tcPr>
            <w:tcW w:w="851" w:type="dxa"/>
            <w:vAlign w:val="center"/>
          </w:tcPr>
          <w:p w:rsidR="0000691E" w:rsidRPr="00414A2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50</w:t>
            </w:r>
          </w:p>
        </w:tc>
      </w:tr>
      <w:tr w:rsidR="0000691E" w:rsidRPr="00414A21" w:rsidTr="0000691E">
        <w:tc>
          <w:tcPr>
            <w:tcW w:w="708" w:type="dxa"/>
          </w:tcPr>
          <w:p w:rsidR="0000691E" w:rsidRPr="00414A21" w:rsidRDefault="0000691E" w:rsidP="0000691E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560" w:type="dxa"/>
          </w:tcPr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</w:t>
            </w: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00691E" w:rsidRPr="00414A2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3574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Автобус </w:t>
            </w:r>
            <w:r w:rsidRPr="00635748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</w:t>
            </w:r>
          </w:p>
        </w:tc>
        <w:tc>
          <w:tcPr>
            <w:tcW w:w="1134" w:type="dxa"/>
            <w:vAlign w:val="center"/>
          </w:tcPr>
          <w:p w:rsidR="0000691E" w:rsidRPr="00E05094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E0509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</w:t>
            </w:r>
            <w:r w:rsidRPr="00E0509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t>3</w:t>
            </w:r>
            <w:r w:rsidRPr="00E0509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0-1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</w:t>
            </w:r>
            <w:r w:rsidRPr="00E0509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t>1</w:t>
            </w:r>
            <w:r w:rsidRPr="00E0509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E0509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4</w:t>
            </w:r>
            <w:r w:rsidRPr="00E0509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t>1</w:t>
            </w:r>
            <w:r w:rsidRPr="00E0509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00691E" w:rsidRPr="00E05094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91711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Автобус </w:t>
            </w:r>
            <w:r w:rsidRPr="00917115">
              <w:rPr>
                <w:rFonts w:ascii="Times New Roman" w:hAnsi="Times New Roman" w:cs="Times New Roman"/>
                <w:color w:val="00B050"/>
                <w:sz w:val="26"/>
                <w:szCs w:val="26"/>
                <w:lang w:val="en-US"/>
              </w:rPr>
              <w:t>II</w:t>
            </w:r>
            <w:r w:rsidRPr="00E05094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</w:tc>
        <w:tc>
          <w:tcPr>
            <w:tcW w:w="2200" w:type="dxa"/>
            <w:vAlign w:val="center"/>
          </w:tcPr>
          <w:p w:rsidR="0000691E" w:rsidRPr="005D6A05" w:rsidRDefault="0000691E" w:rsidP="0000691E">
            <w:pPr>
              <w:spacing w:line="260" w:lineRule="exact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D6A0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МАОУ  «Гимназия № 80 г. Челябинска»</w:t>
            </w:r>
          </w:p>
          <w:p w:rsidR="0000691E" w:rsidRPr="005D6A05" w:rsidRDefault="0000691E" w:rsidP="0000691E">
            <w:pPr>
              <w:spacing w:line="260" w:lineRule="exact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720" w:type="dxa"/>
            <w:vAlign w:val="center"/>
          </w:tcPr>
          <w:p w:rsidR="0000691E" w:rsidRPr="005D6A05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D6A0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Советский р-он:</w:t>
            </w:r>
          </w:p>
          <w:p w:rsidR="0000691E" w:rsidRPr="005D6A05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D6A05">
              <w:rPr>
                <w:rFonts w:ascii="Times New Roman" w:hAnsi="Times New Roman" w:cs="Times New Roman"/>
                <w:sz w:val="26"/>
                <w:szCs w:val="26"/>
              </w:rPr>
              <w:t>ул. Елькина, 88</w:t>
            </w:r>
          </w:p>
        </w:tc>
        <w:tc>
          <w:tcPr>
            <w:tcW w:w="851" w:type="dxa"/>
            <w:vAlign w:val="center"/>
          </w:tcPr>
          <w:p w:rsidR="0000691E" w:rsidRPr="00414A2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50</w:t>
            </w:r>
          </w:p>
        </w:tc>
      </w:tr>
      <w:tr w:rsidR="0000691E" w:rsidRPr="00414A21" w:rsidTr="0000691E">
        <w:tc>
          <w:tcPr>
            <w:tcW w:w="708" w:type="dxa"/>
          </w:tcPr>
          <w:p w:rsidR="0000691E" w:rsidRPr="00414A21" w:rsidRDefault="0000691E" w:rsidP="0000691E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560" w:type="dxa"/>
          </w:tcPr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</w:t>
            </w: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</w:t>
            </w: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00691E" w:rsidRPr="00414A2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91711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Автобус </w:t>
            </w:r>
            <w:r w:rsidRPr="00917115">
              <w:rPr>
                <w:rFonts w:ascii="Times New Roman" w:hAnsi="Times New Roman" w:cs="Times New Roman"/>
                <w:color w:val="00B050"/>
                <w:sz w:val="26"/>
                <w:szCs w:val="26"/>
                <w:lang w:val="en-US"/>
              </w:rPr>
              <w:t>II</w:t>
            </w: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0691E" w:rsidRPr="008469BB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14.00-14.30</w:t>
            </w:r>
          </w:p>
        </w:tc>
        <w:tc>
          <w:tcPr>
            <w:tcW w:w="1985" w:type="dxa"/>
          </w:tcPr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14.30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00691E" w:rsidRPr="008469BB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35748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Автобус </w:t>
            </w:r>
            <w:r w:rsidRPr="00635748">
              <w:rPr>
                <w:rFonts w:ascii="Times New Roman" w:hAnsi="Times New Roman" w:cs="Times New Roman"/>
                <w:color w:val="7030A0"/>
                <w:sz w:val="26"/>
                <w:szCs w:val="26"/>
                <w:lang w:val="en-US"/>
              </w:rPr>
              <w:t>III</w:t>
            </w:r>
          </w:p>
        </w:tc>
        <w:tc>
          <w:tcPr>
            <w:tcW w:w="2200" w:type="dxa"/>
            <w:vAlign w:val="center"/>
          </w:tcPr>
          <w:p w:rsidR="0000691E" w:rsidRPr="005D6A05" w:rsidRDefault="0000691E" w:rsidP="0000691E">
            <w:pPr>
              <w:spacing w:line="260" w:lineRule="exact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D6A0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МБОУ  «СОШ № 150 г. Челябинска»</w:t>
            </w:r>
          </w:p>
          <w:p w:rsidR="0000691E" w:rsidRPr="005D6A05" w:rsidRDefault="0000691E" w:rsidP="0000691E">
            <w:pPr>
              <w:spacing w:line="260" w:lineRule="exact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720" w:type="dxa"/>
            <w:vAlign w:val="center"/>
          </w:tcPr>
          <w:p w:rsidR="0000691E" w:rsidRPr="005D6A05" w:rsidRDefault="0000691E" w:rsidP="000069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6A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Калининский р-он:</w:t>
            </w:r>
          </w:p>
          <w:p w:rsidR="0000691E" w:rsidRPr="005D6A05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D6A05">
              <w:rPr>
                <w:rFonts w:ascii="Times New Roman" w:hAnsi="Times New Roman" w:cs="Times New Roman"/>
                <w:sz w:val="26"/>
                <w:szCs w:val="26"/>
              </w:rPr>
              <w:t xml:space="preserve">г. Челябинск, ул. 250-летия Челябинска, 7 </w:t>
            </w:r>
          </w:p>
        </w:tc>
        <w:tc>
          <w:tcPr>
            <w:tcW w:w="851" w:type="dxa"/>
            <w:vAlign w:val="center"/>
          </w:tcPr>
          <w:p w:rsidR="0000691E" w:rsidRPr="00414A2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50</w:t>
            </w:r>
          </w:p>
        </w:tc>
      </w:tr>
      <w:tr w:rsidR="0000691E" w:rsidRPr="00414A21" w:rsidTr="0000691E">
        <w:tc>
          <w:tcPr>
            <w:tcW w:w="708" w:type="dxa"/>
          </w:tcPr>
          <w:p w:rsidR="0000691E" w:rsidRPr="00414A21" w:rsidRDefault="0000691E" w:rsidP="0000691E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560" w:type="dxa"/>
          </w:tcPr>
          <w:p w:rsidR="0000691E" w:rsidRPr="000A77B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14.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t>30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00691E" w:rsidRPr="00414A2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3574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Автобус </w:t>
            </w:r>
            <w:r w:rsidRPr="00635748">
              <w:rPr>
                <w:rFonts w:ascii="Times New Roman" w:hAnsi="Times New Roman" w:cs="Times New Roman"/>
                <w:color w:val="FF0000"/>
                <w:sz w:val="26"/>
                <w:szCs w:val="26"/>
                <w:lang w:val="en-US"/>
              </w:rPr>
              <w:t>I</w:t>
            </w:r>
          </w:p>
        </w:tc>
        <w:tc>
          <w:tcPr>
            <w:tcW w:w="1134" w:type="dxa"/>
            <w:vAlign w:val="center"/>
          </w:tcPr>
          <w:p w:rsidR="0000691E" w:rsidRPr="00414A2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15.00-15.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</w:p>
        </w:tc>
        <w:tc>
          <w:tcPr>
            <w:tcW w:w="1985" w:type="dxa"/>
          </w:tcPr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15.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</w:p>
          <w:p w:rsidR="0000691E" w:rsidRPr="00414A2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35748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Автобус </w:t>
            </w:r>
            <w:r w:rsidRPr="00635748">
              <w:rPr>
                <w:rFonts w:ascii="Times New Roman" w:hAnsi="Times New Roman" w:cs="Times New Roman"/>
                <w:color w:val="7030A0"/>
                <w:sz w:val="26"/>
                <w:szCs w:val="26"/>
                <w:lang w:val="en-US"/>
              </w:rPr>
              <w:t>III</w:t>
            </w:r>
          </w:p>
        </w:tc>
        <w:tc>
          <w:tcPr>
            <w:tcW w:w="2200" w:type="dxa"/>
            <w:vAlign w:val="center"/>
          </w:tcPr>
          <w:p w:rsidR="0000691E" w:rsidRPr="005D6A05" w:rsidRDefault="0000691E" w:rsidP="0000691E">
            <w:pPr>
              <w:spacing w:after="1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A05">
              <w:rPr>
                <w:rFonts w:ascii="Times New Roman" w:hAnsi="Times New Roman" w:cs="Times New Roman"/>
                <w:sz w:val="26"/>
                <w:szCs w:val="26"/>
              </w:rPr>
              <w:t>МАОУ «СОШ № 21 г. Челябинска»</w:t>
            </w:r>
          </w:p>
          <w:p w:rsidR="0000691E" w:rsidRPr="005D6A05" w:rsidRDefault="0000691E" w:rsidP="0000691E">
            <w:pPr>
              <w:spacing w:line="260" w:lineRule="exact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720" w:type="dxa"/>
            <w:vAlign w:val="center"/>
          </w:tcPr>
          <w:p w:rsidR="0000691E" w:rsidRPr="005D6A05" w:rsidRDefault="0000691E" w:rsidP="0000691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D6A0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Калининский р-он:</w:t>
            </w:r>
          </w:p>
          <w:p w:rsidR="0000691E" w:rsidRPr="005D6A05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D6A05">
              <w:rPr>
                <w:rFonts w:ascii="Times New Roman" w:hAnsi="Times New Roman" w:cs="Times New Roman"/>
                <w:sz w:val="26"/>
                <w:szCs w:val="26"/>
              </w:rPr>
              <w:t>пр-т Победы, 113а</w:t>
            </w:r>
          </w:p>
        </w:tc>
        <w:tc>
          <w:tcPr>
            <w:tcW w:w="851" w:type="dxa"/>
            <w:vAlign w:val="center"/>
          </w:tcPr>
          <w:p w:rsidR="0000691E" w:rsidRPr="00414A2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50</w:t>
            </w:r>
          </w:p>
        </w:tc>
      </w:tr>
      <w:tr w:rsidR="0000691E" w:rsidRPr="00414A21" w:rsidTr="0000691E">
        <w:tc>
          <w:tcPr>
            <w:tcW w:w="708" w:type="dxa"/>
          </w:tcPr>
          <w:p w:rsidR="0000691E" w:rsidRPr="00414A21" w:rsidRDefault="0000691E" w:rsidP="0000691E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560" w:type="dxa"/>
          </w:tcPr>
          <w:p w:rsidR="0000691E" w:rsidRPr="0090406E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14.40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00691E" w:rsidRPr="00414A2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917115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Автобус </w:t>
            </w:r>
            <w:r w:rsidRPr="00917115">
              <w:rPr>
                <w:rFonts w:ascii="Times New Roman" w:hAnsi="Times New Roman" w:cs="Times New Roman"/>
                <w:color w:val="00B050"/>
                <w:sz w:val="26"/>
                <w:szCs w:val="26"/>
                <w:lang w:val="en-US"/>
              </w:rPr>
              <w:t>II</w:t>
            </w:r>
          </w:p>
        </w:tc>
        <w:tc>
          <w:tcPr>
            <w:tcW w:w="1134" w:type="dxa"/>
            <w:vAlign w:val="center"/>
          </w:tcPr>
          <w:p w:rsidR="0000691E" w:rsidRPr="00414A2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15.00-15.40</w:t>
            </w:r>
          </w:p>
        </w:tc>
        <w:tc>
          <w:tcPr>
            <w:tcW w:w="1985" w:type="dxa"/>
          </w:tcPr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15.40</w:t>
            </w:r>
          </w:p>
          <w:p w:rsidR="0000691E" w:rsidRPr="00414A2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Обратно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группа</w:t>
            </w: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возвраща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е</w:t>
            </w: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тся  самостоятельно на 10 либо 78 маршрутке</w:t>
            </w:r>
          </w:p>
        </w:tc>
        <w:tc>
          <w:tcPr>
            <w:tcW w:w="2200" w:type="dxa"/>
            <w:vAlign w:val="center"/>
          </w:tcPr>
          <w:p w:rsidR="0000691E" w:rsidRPr="005D6A05" w:rsidRDefault="0000691E" w:rsidP="0000691E">
            <w:pPr>
              <w:spacing w:line="260" w:lineRule="exact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D6A05">
              <w:rPr>
                <w:rFonts w:ascii="Times New Roman" w:hAnsi="Times New Roman" w:cs="Times New Roman"/>
                <w:sz w:val="26"/>
                <w:szCs w:val="26"/>
              </w:rPr>
              <w:t>МАОУ «СОШ № 153 г. Челябинска»</w:t>
            </w:r>
          </w:p>
        </w:tc>
        <w:tc>
          <w:tcPr>
            <w:tcW w:w="2720" w:type="dxa"/>
            <w:vAlign w:val="center"/>
          </w:tcPr>
          <w:p w:rsidR="0000691E" w:rsidRPr="005D6A05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D6A0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Центральный р-н:</w:t>
            </w:r>
          </w:p>
          <w:p w:rsidR="0000691E" w:rsidRPr="005D6A05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D6A0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Энтузиастов 15б,</w:t>
            </w:r>
          </w:p>
          <w:p w:rsidR="0000691E" w:rsidRPr="005D6A05" w:rsidRDefault="004F29A1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Обратно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группа</w:t>
            </w: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возвраща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е</w:t>
            </w: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тся  самостоятельно</w:t>
            </w:r>
            <w:r w:rsidR="0000691E" w:rsidRPr="005D6A0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на 10 либо 78 маршрутке</w:t>
            </w:r>
          </w:p>
        </w:tc>
        <w:tc>
          <w:tcPr>
            <w:tcW w:w="851" w:type="dxa"/>
            <w:vAlign w:val="center"/>
          </w:tcPr>
          <w:p w:rsidR="0000691E" w:rsidRPr="00414A2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50</w:t>
            </w:r>
          </w:p>
        </w:tc>
      </w:tr>
      <w:tr w:rsidR="0000691E" w:rsidRPr="00414A21" w:rsidTr="0000691E">
        <w:tc>
          <w:tcPr>
            <w:tcW w:w="708" w:type="dxa"/>
          </w:tcPr>
          <w:p w:rsidR="0000691E" w:rsidRPr="00414A21" w:rsidRDefault="0000691E" w:rsidP="0000691E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560" w:type="dxa"/>
          </w:tcPr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.10</w:t>
            </w:r>
          </w:p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  <w:p w:rsidR="0000691E" w:rsidRPr="00414A2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635748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 xml:space="preserve">Автобус </w:t>
            </w:r>
            <w:r w:rsidRPr="00635748">
              <w:rPr>
                <w:rFonts w:ascii="Times New Roman" w:hAnsi="Times New Roman" w:cs="Times New Roman"/>
                <w:color w:val="7030A0"/>
                <w:sz w:val="26"/>
                <w:szCs w:val="26"/>
                <w:lang w:val="en-US"/>
              </w:rPr>
              <w:t>III</w:t>
            </w:r>
          </w:p>
        </w:tc>
        <w:tc>
          <w:tcPr>
            <w:tcW w:w="1134" w:type="dxa"/>
            <w:vAlign w:val="center"/>
          </w:tcPr>
          <w:p w:rsidR="0000691E" w:rsidRPr="00414A2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15.40-16.20</w:t>
            </w:r>
          </w:p>
        </w:tc>
        <w:tc>
          <w:tcPr>
            <w:tcW w:w="1985" w:type="dxa"/>
          </w:tcPr>
          <w:p w:rsidR="0000691E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16.20 </w:t>
            </w:r>
          </w:p>
          <w:p w:rsidR="0000691E" w:rsidRPr="00414A2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Обратно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группа</w:t>
            </w: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возвраща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е</w:t>
            </w: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тся  самостоятельно на 78 маршрутке</w:t>
            </w:r>
          </w:p>
          <w:p w:rsidR="0000691E" w:rsidRPr="00414A2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200" w:type="dxa"/>
            <w:vAlign w:val="center"/>
          </w:tcPr>
          <w:p w:rsidR="0000691E" w:rsidRPr="005D6A05" w:rsidRDefault="0000691E" w:rsidP="0000691E">
            <w:pPr>
              <w:spacing w:line="260" w:lineRule="exact"/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D6A0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МБОУ  «СОШ № 151 г. Челябинска»</w:t>
            </w:r>
          </w:p>
        </w:tc>
        <w:tc>
          <w:tcPr>
            <w:tcW w:w="2720" w:type="dxa"/>
            <w:vAlign w:val="center"/>
          </w:tcPr>
          <w:p w:rsidR="0000691E" w:rsidRPr="005D6A05" w:rsidRDefault="0000691E" w:rsidP="00006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A05">
              <w:rPr>
                <w:rFonts w:ascii="Times New Roman" w:hAnsi="Times New Roman" w:cs="Times New Roman"/>
                <w:sz w:val="26"/>
                <w:szCs w:val="26"/>
              </w:rPr>
              <w:t>Калининский р-н:</w:t>
            </w:r>
          </w:p>
          <w:p w:rsidR="0000691E" w:rsidRPr="005D6A05" w:rsidRDefault="0000691E" w:rsidP="000069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6A05">
              <w:rPr>
                <w:rFonts w:ascii="Times New Roman" w:hAnsi="Times New Roman" w:cs="Times New Roman"/>
                <w:sz w:val="26"/>
                <w:szCs w:val="26"/>
              </w:rPr>
              <w:t>ул. 250-летия Челябинска, 15</w:t>
            </w:r>
          </w:p>
          <w:p w:rsidR="0000691E" w:rsidRPr="005D6A05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00691E" w:rsidRPr="00414A21" w:rsidRDefault="0000691E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50</w:t>
            </w:r>
          </w:p>
        </w:tc>
      </w:tr>
      <w:tr w:rsidR="00D658CB" w:rsidRPr="00414A21" w:rsidTr="00C06ECB">
        <w:trPr>
          <w:trHeight w:val="96"/>
        </w:trPr>
        <w:tc>
          <w:tcPr>
            <w:tcW w:w="5387" w:type="dxa"/>
            <w:gridSpan w:val="4"/>
          </w:tcPr>
          <w:p w:rsidR="00D658CB" w:rsidRPr="00414A21" w:rsidRDefault="00D658CB" w:rsidP="00D658CB">
            <w:pPr>
              <w:jc w:val="right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414A21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Всего</w:t>
            </w:r>
          </w:p>
        </w:tc>
        <w:tc>
          <w:tcPr>
            <w:tcW w:w="2200" w:type="dxa"/>
            <w:vAlign w:val="center"/>
          </w:tcPr>
          <w:p w:rsidR="00D658CB" w:rsidRPr="005D6A05" w:rsidRDefault="00D658CB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5D6A05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12 школ</w:t>
            </w:r>
          </w:p>
        </w:tc>
        <w:tc>
          <w:tcPr>
            <w:tcW w:w="2720" w:type="dxa"/>
            <w:vAlign w:val="center"/>
          </w:tcPr>
          <w:p w:rsidR="00D658CB" w:rsidRPr="005D6A05" w:rsidRDefault="00D658CB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D658CB" w:rsidRPr="00414A21" w:rsidRDefault="00D658CB" w:rsidP="0000691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600</w:t>
            </w:r>
          </w:p>
        </w:tc>
      </w:tr>
    </w:tbl>
    <w:p w:rsidR="0000691E" w:rsidRPr="00894909" w:rsidRDefault="0000691E" w:rsidP="0000691E">
      <w:pPr>
        <w:rPr>
          <w:rFonts w:ascii="Times New Roman" w:hAnsi="Times New Roman" w:cs="Times New Roman"/>
          <w:sz w:val="26"/>
          <w:szCs w:val="26"/>
        </w:rPr>
      </w:pPr>
    </w:p>
    <w:p w:rsidR="0000691E" w:rsidRPr="00F601E3" w:rsidRDefault="0000691E" w:rsidP="0000691E">
      <w:pPr>
        <w:rPr>
          <w:rFonts w:ascii="Times New Roman" w:hAnsi="Times New Roman" w:cs="Times New Roman"/>
          <w:sz w:val="26"/>
          <w:szCs w:val="26"/>
        </w:rPr>
      </w:pPr>
    </w:p>
    <w:p w:rsidR="0068536B" w:rsidRPr="00F601E3" w:rsidRDefault="0068536B" w:rsidP="0068536B">
      <w:pPr>
        <w:rPr>
          <w:rFonts w:ascii="Times New Roman" w:hAnsi="Times New Roman" w:cs="Times New Roman"/>
          <w:sz w:val="26"/>
          <w:szCs w:val="26"/>
        </w:rPr>
      </w:pPr>
    </w:p>
    <w:p w:rsidR="00EF3790" w:rsidRDefault="00EF379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8536B" w:rsidRDefault="0068536B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3790" w:rsidRDefault="00EF3790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3790" w:rsidRPr="005B16B2" w:rsidRDefault="00EF3790" w:rsidP="00EF3790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5B16B2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EF3790" w:rsidRPr="005B16B2" w:rsidRDefault="00EF3790" w:rsidP="00EF3790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EF3790" w:rsidRPr="005B16B2" w:rsidRDefault="00EF3790" w:rsidP="00EF3790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5B16B2">
        <w:rPr>
          <w:rFonts w:ascii="Times New Roman" w:hAnsi="Times New Roman" w:cs="Times New Roman"/>
          <w:sz w:val="26"/>
          <w:szCs w:val="26"/>
        </w:rPr>
        <w:t>к приказу Комитета по делам образования города Челябинска</w:t>
      </w:r>
    </w:p>
    <w:p w:rsidR="00EF3790" w:rsidRPr="005B16B2" w:rsidRDefault="00EF3790" w:rsidP="00EF3790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5B16B2">
        <w:rPr>
          <w:rFonts w:ascii="Times New Roman" w:hAnsi="Times New Roman" w:cs="Times New Roman"/>
          <w:sz w:val="26"/>
          <w:szCs w:val="26"/>
        </w:rPr>
        <w:t>от 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16B2">
        <w:rPr>
          <w:rFonts w:ascii="Times New Roman" w:hAnsi="Times New Roman" w:cs="Times New Roman"/>
          <w:sz w:val="26"/>
          <w:szCs w:val="26"/>
        </w:rPr>
        <w:t>№________</w:t>
      </w:r>
    </w:p>
    <w:p w:rsidR="00EF3790" w:rsidRDefault="00EF3790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3790" w:rsidRDefault="00EF3790" w:rsidP="00965A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3790" w:rsidRPr="00EF3790" w:rsidRDefault="00EF3790" w:rsidP="00EF3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3790">
        <w:rPr>
          <w:rFonts w:ascii="Times New Roman" w:hAnsi="Times New Roman" w:cs="Times New Roman"/>
          <w:sz w:val="26"/>
          <w:szCs w:val="26"/>
        </w:rPr>
        <w:t xml:space="preserve">График дежурства специалистов МКУ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F3790">
        <w:rPr>
          <w:rFonts w:ascii="Times New Roman" w:hAnsi="Times New Roman" w:cs="Times New Roman"/>
          <w:sz w:val="26"/>
          <w:szCs w:val="26"/>
        </w:rPr>
        <w:t>ЦОДОО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F3790">
        <w:rPr>
          <w:rFonts w:ascii="Times New Roman" w:hAnsi="Times New Roman" w:cs="Times New Roman"/>
          <w:sz w:val="26"/>
          <w:szCs w:val="26"/>
        </w:rPr>
        <w:t xml:space="preserve"> и СП МКУ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F3790">
        <w:rPr>
          <w:rFonts w:ascii="Times New Roman" w:hAnsi="Times New Roman" w:cs="Times New Roman"/>
          <w:sz w:val="26"/>
          <w:szCs w:val="26"/>
        </w:rPr>
        <w:t>ЦОДОО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F3790">
        <w:rPr>
          <w:rFonts w:ascii="Times New Roman" w:hAnsi="Times New Roman" w:cs="Times New Roman"/>
          <w:sz w:val="26"/>
          <w:szCs w:val="26"/>
        </w:rPr>
        <w:t xml:space="preserve"> на выставке</w:t>
      </w:r>
    </w:p>
    <w:p w:rsidR="00EF3790" w:rsidRPr="00EF3790" w:rsidRDefault="00EF3790" w:rsidP="00EF37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EF3790">
        <w:rPr>
          <w:rFonts w:ascii="Times New Roman" w:hAnsi="Times New Roman" w:cs="Times New Roman"/>
          <w:sz w:val="26"/>
          <w:szCs w:val="26"/>
        </w:rPr>
        <w:t>Образование через всю жизнь. Абитуриент-201</w:t>
      </w:r>
      <w:r>
        <w:rPr>
          <w:rFonts w:ascii="Times New Roman" w:hAnsi="Times New Roman" w:cs="Times New Roman"/>
          <w:sz w:val="26"/>
          <w:szCs w:val="26"/>
        </w:rPr>
        <w:t>9»</w:t>
      </w:r>
    </w:p>
    <w:p w:rsidR="00EF3790" w:rsidRDefault="00EF3790" w:rsidP="00EF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3790" w:rsidRDefault="00EF3790" w:rsidP="00EF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3285"/>
        <w:gridCol w:w="3285"/>
      </w:tblGrid>
      <w:tr w:rsidR="00EF3790" w:rsidTr="00EF3790">
        <w:trPr>
          <w:jc w:val="center"/>
        </w:trPr>
        <w:tc>
          <w:tcPr>
            <w:tcW w:w="1668" w:type="dxa"/>
          </w:tcPr>
          <w:p w:rsidR="00EF3790" w:rsidRDefault="00EF3790" w:rsidP="00EF3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3790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285" w:type="dxa"/>
          </w:tcPr>
          <w:p w:rsidR="00EF3790" w:rsidRDefault="00EF3790" w:rsidP="00EF3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3790">
              <w:rPr>
                <w:rFonts w:ascii="Times New Roman" w:hAnsi="Times New Roman" w:cs="Times New Roman"/>
                <w:sz w:val="26"/>
                <w:szCs w:val="26"/>
              </w:rPr>
              <w:t>Время дежурства</w:t>
            </w:r>
          </w:p>
        </w:tc>
        <w:tc>
          <w:tcPr>
            <w:tcW w:w="3285" w:type="dxa"/>
          </w:tcPr>
          <w:p w:rsidR="00EF3790" w:rsidRDefault="00EF3790" w:rsidP="00EF3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3790">
              <w:rPr>
                <w:rFonts w:ascii="Times New Roman" w:hAnsi="Times New Roman" w:cs="Times New Roman"/>
                <w:sz w:val="26"/>
                <w:szCs w:val="26"/>
              </w:rPr>
              <w:t>Район</w:t>
            </w:r>
          </w:p>
        </w:tc>
      </w:tr>
      <w:tr w:rsidR="00EF3790" w:rsidTr="00EF3790">
        <w:trPr>
          <w:jc w:val="center"/>
        </w:trPr>
        <w:tc>
          <w:tcPr>
            <w:tcW w:w="1668" w:type="dxa"/>
          </w:tcPr>
          <w:p w:rsidR="00EF3790" w:rsidRDefault="00EF3790" w:rsidP="00EF3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13.11.2018</w:t>
            </w:r>
          </w:p>
        </w:tc>
        <w:tc>
          <w:tcPr>
            <w:tcW w:w="3285" w:type="dxa"/>
          </w:tcPr>
          <w:p w:rsidR="00EF3790" w:rsidRDefault="00EF3790" w:rsidP="00EF3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10.00-13.15</w:t>
            </w:r>
          </w:p>
        </w:tc>
        <w:tc>
          <w:tcPr>
            <w:tcW w:w="3285" w:type="dxa"/>
          </w:tcPr>
          <w:p w:rsidR="00EF3790" w:rsidRDefault="00EF3790" w:rsidP="00EF3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3790">
              <w:rPr>
                <w:rFonts w:ascii="Times New Roman" w:hAnsi="Times New Roman" w:cs="Times New Roman"/>
                <w:sz w:val="26"/>
                <w:szCs w:val="26"/>
              </w:rPr>
              <w:t>Курчатовский</w:t>
            </w:r>
          </w:p>
        </w:tc>
      </w:tr>
      <w:tr w:rsidR="00EF3790" w:rsidTr="00EF3790">
        <w:trPr>
          <w:jc w:val="center"/>
        </w:trPr>
        <w:tc>
          <w:tcPr>
            <w:tcW w:w="1668" w:type="dxa"/>
          </w:tcPr>
          <w:p w:rsidR="00EF3790" w:rsidRDefault="00EF3790">
            <w:r w:rsidRPr="00256590">
              <w:rPr>
                <w:rFonts w:ascii="Times New Roman" w:hAnsi="Times New Roman" w:cs="Times New Roman"/>
                <w:sz w:val="26"/>
                <w:szCs w:val="26"/>
              </w:rPr>
              <w:t>13.11.2018</w:t>
            </w:r>
          </w:p>
        </w:tc>
        <w:tc>
          <w:tcPr>
            <w:tcW w:w="3285" w:type="dxa"/>
          </w:tcPr>
          <w:p w:rsidR="00EF3790" w:rsidRDefault="00EF3790" w:rsidP="00EF3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13.15-16.30</w:t>
            </w:r>
          </w:p>
        </w:tc>
        <w:tc>
          <w:tcPr>
            <w:tcW w:w="3285" w:type="dxa"/>
          </w:tcPr>
          <w:p w:rsidR="00EF3790" w:rsidRDefault="00EF3790" w:rsidP="00EF3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3790">
              <w:rPr>
                <w:rFonts w:ascii="Times New Roman" w:hAnsi="Times New Roman" w:cs="Times New Roman"/>
                <w:sz w:val="26"/>
                <w:szCs w:val="26"/>
              </w:rPr>
              <w:t>Металлургический</w:t>
            </w:r>
          </w:p>
        </w:tc>
      </w:tr>
      <w:tr w:rsidR="00EF3790" w:rsidTr="00EF3790">
        <w:trPr>
          <w:jc w:val="center"/>
        </w:trPr>
        <w:tc>
          <w:tcPr>
            <w:tcW w:w="1668" w:type="dxa"/>
          </w:tcPr>
          <w:p w:rsidR="00EF3790" w:rsidRDefault="00EF3790" w:rsidP="00EF3790">
            <w:r w:rsidRPr="002565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56590">
              <w:rPr>
                <w:rFonts w:ascii="Times New Roman" w:hAnsi="Times New Roman" w:cs="Times New Roman"/>
                <w:sz w:val="26"/>
                <w:szCs w:val="26"/>
              </w:rPr>
              <w:t>.11.2018</w:t>
            </w:r>
          </w:p>
        </w:tc>
        <w:tc>
          <w:tcPr>
            <w:tcW w:w="3285" w:type="dxa"/>
          </w:tcPr>
          <w:p w:rsidR="00EF3790" w:rsidRDefault="00EF3790" w:rsidP="00006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10.00-13.15</w:t>
            </w:r>
          </w:p>
        </w:tc>
        <w:tc>
          <w:tcPr>
            <w:tcW w:w="3285" w:type="dxa"/>
          </w:tcPr>
          <w:p w:rsidR="00EF3790" w:rsidRPr="00EF3790" w:rsidRDefault="00EF3790" w:rsidP="00EF3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3790">
              <w:rPr>
                <w:rFonts w:ascii="Times New Roman" w:hAnsi="Times New Roman" w:cs="Times New Roman"/>
                <w:sz w:val="26"/>
                <w:szCs w:val="26"/>
              </w:rPr>
              <w:t>Тракторозаводский</w:t>
            </w:r>
          </w:p>
          <w:p w:rsidR="00EF3790" w:rsidRPr="00EF3790" w:rsidRDefault="00EF3790" w:rsidP="00EF3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3790">
              <w:rPr>
                <w:rFonts w:ascii="Times New Roman" w:hAnsi="Times New Roman" w:cs="Times New Roman"/>
                <w:sz w:val="26"/>
                <w:szCs w:val="26"/>
              </w:rPr>
              <w:t>Центральный</w:t>
            </w:r>
          </w:p>
          <w:p w:rsidR="00EF3790" w:rsidRDefault="00EF3790" w:rsidP="00EF3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790" w:rsidTr="00EF3790">
        <w:trPr>
          <w:jc w:val="center"/>
        </w:trPr>
        <w:tc>
          <w:tcPr>
            <w:tcW w:w="1668" w:type="dxa"/>
          </w:tcPr>
          <w:p w:rsidR="00EF3790" w:rsidRDefault="00EF3790" w:rsidP="00EF3790">
            <w:r w:rsidRPr="002565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256590">
              <w:rPr>
                <w:rFonts w:ascii="Times New Roman" w:hAnsi="Times New Roman" w:cs="Times New Roman"/>
                <w:sz w:val="26"/>
                <w:szCs w:val="26"/>
              </w:rPr>
              <w:t>.11.2018</w:t>
            </w:r>
          </w:p>
        </w:tc>
        <w:tc>
          <w:tcPr>
            <w:tcW w:w="3285" w:type="dxa"/>
          </w:tcPr>
          <w:p w:rsidR="00EF3790" w:rsidRDefault="00EF3790" w:rsidP="000069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13.15-16.30</w:t>
            </w:r>
          </w:p>
        </w:tc>
        <w:tc>
          <w:tcPr>
            <w:tcW w:w="3285" w:type="dxa"/>
          </w:tcPr>
          <w:p w:rsidR="00EF3790" w:rsidRDefault="00EF3790" w:rsidP="00EF3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3790">
              <w:rPr>
                <w:rFonts w:ascii="Times New Roman" w:hAnsi="Times New Roman" w:cs="Times New Roman"/>
                <w:sz w:val="26"/>
                <w:szCs w:val="26"/>
              </w:rPr>
              <w:t>Советский</w:t>
            </w:r>
          </w:p>
        </w:tc>
      </w:tr>
      <w:tr w:rsidR="00EF3790" w:rsidTr="00EF3790">
        <w:trPr>
          <w:jc w:val="center"/>
        </w:trPr>
        <w:tc>
          <w:tcPr>
            <w:tcW w:w="1668" w:type="dxa"/>
          </w:tcPr>
          <w:p w:rsidR="00EF3790" w:rsidRDefault="00EF3790" w:rsidP="00EF3790">
            <w:r w:rsidRPr="002565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56590">
              <w:rPr>
                <w:rFonts w:ascii="Times New Roman" w:hAnsi="Times New Roman" w:cs="Times New Roman"/>
                <w:sz w:val="26"/>
                <w:szCs w:val="26"/>
              </w:rPr>
              <w:t>.11.2018</w:t>
            </w:r>
          </w:p>
        </w:tc>
        <w:tc>
          <w:tcPr>
            <w:tcW w:w="3285" w:type="dxa"/>
          </w:tcPr>
          <w:p w:rsidR="00EF3790" w:rsidRDefault="00EF3790" w:rsidP="00EF3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10.00-13.00</w:t>
            </w:r>
          </w:p>
        </w:tc>
        <w:tc>
          <w:tcPr>
            <w:tcW w:w="3285" w:type="dxa"/>
          </w:tcPr>
          <w:p w:rsidR="00EF3790" w:rsidRDefault="00EF3790" w:rsidP="00EF3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3790">
              <w:rPr>
                <w:rFonts w:ascii="Times New Roman" w:hAnsi="Times New Roman" w:cs="Times New Roman"/>
                <w:sz w:val="26"/>
                <w:szCs w:val="26"/>
              </w:rPr>
              <w:t>Калининский</w:t>
            </w:r>
          </w:p>
        </w:tc>
      </w:tr>
      <w:tr w:rsidR="00EF3790" w:rsidTr="00EF3790">
        <w:trPr>
          <w:jc w:val="center"/>
        </w:trPr>
        <w:tc>
          <w:tcPr>
            <w:tcW w:w="1668" w:type="dxa"/>
          </w:tcPr>
          <w:p w:rsidR="00EF3790" w:rsidRDefault="00EF3790" w:rsidP="00EF3790">
            <w:r w:rsidRPr="002565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256590">
              <w:rPr>
                <w:rFonts w:ascii="Times New Roman" w:hAnsi="Times New Roman" w:cs="Times New Roman"/>
                <w:sz w:val="26"/>
                <w:szCs w:val="26"/>
              </w:rPr>
              <w:t>.11.2018</w:t>
            </w:r>
          </w:p>
        </w:tc>
        <w:tc>
          <w:tcPr>
            <w:tcW w:w="3285" w:type="dxa"/>
          </w:tcPr>
          <w:p w:rsidR="00EF3790" w:rsidRDefault="00EF3790" w:rsidP="00EF3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13.00-16.00</w:t>
            </w:r>
          </w:p>
        </w:tc>
        <w:tc>
          <w:tcPr>
            <w:tcW w:w="3285" w:type="dxa"/>
          </w:tcPr>
          <w:p w:rsidR="00EF3790" w:rsidRDefault="00EF3790" w:rsidP="00EF3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F3790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</w:p>
        </w:tc>
      </w:tr>
    </w:tbl>
    <w:p w:rsidR="00D813EB" w:rsidRDefault="00D813EB" w:rsidP="00EF3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13EB" w:rsidRDefault="00D813E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F57E1" w:rsidRPr="005B16B2" w:rsidRDefault="00BF57E1" w:rsidP="00BF57E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5B16B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BF57E1" w:rsidRPr="005B16B2" w:rsidRDefault="00BF57E1" w:rsidP="00BF57E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BF57E1" w:rsidRPr="005B16B2" w:rsidRDefault="00BF57E1" w:rsidP="00BF57E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5B16B2">
        <w:rPr>
          <w:rFonts w:ascii="Times New Roman" w:hAnsi="Times New Roman" w:cs="Times New Roman"/>
          <w:sz w:val="26"/>
          <w:szCs w:val="26"/>
        </w:rPr>
        <w:t>к приказу Комитета по делам образования города Челябинска</w:t>
      </w:r>
    </w:p>
    <w:p w:rsidR="00BF57E1" w:rsidRPr="005B16B2" w:rsidRDefault="00BF57E1" w:rsidP="00BF57E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5B16B2">
        <w:rPr>
          <w:rFonts w:ascii="Times New Roman" w:hAnsi="Times New Roman" w:cs="Times New Roman"/>
          <w:sz w:val="26"/>
          <w:szCs w:val="26"/>
        </w:rPr>
        <w:t>от 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16B2">
        <w:rPr>
          <w:rFonts w:ascii="Times New Roman" w:hAnsi="Times New Roman" w:cs="Times New Roman"/>
          <w:sz w:val="26"/>
          <w:szCs w:val="26"/>
        </w:rPr>
        <w:t>№________</w:t>
      </w:r>
    </w:p>
    <w:p w:rsidR="00BF57E1" w:rsidRPr="00BF57E1" w:rsidRDefault="00BF57E1" w:rsidP="00BF5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F57E1" w:rsidRPr="00BF57E1" w:rsidRDefault="00BF57E1" w:rsidP="00BF5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00691E" w:rsidRPr="00BF57E1" w:rsidRDefault="0000691E" w:rsidP="00BF57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F57E1">
        <w:rPr>
          <w:rFonts w:ascii="Times New Roman" w:hAnsi="Times New Roman" w:cs="Times New Roman"/>
          <w:b/>
          <w:i/>
          <w:sz w:val="26"/>
          <w:szCs w:val="26"/>
        </w:rPr>
        <w:t>Список пассажиров организованной перевозки группы детей и порядок посадки в автобусе</w:t>
      </w:r>
      <w:r w:rsidR="00B8036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BF57E1">
        <w:rPr>
          <w:rFonts w:ascii="Times New Roman" w:hAnsi="Times New Roman" w:cs="Times New Roman"/>
          <w:b/>
          <w:i/>
          <w:sz w:val="26"/>
          <w:szCs w:val="26"/>
        </w:rPr>
        <w:t xml:space="preserve">следующего по маршруту: </w:t>
      </w:r>
      <w:r w:rsidRPr="00BF57E1">
        <w:rPr>
          <w:rFonts w:ascii="Times New Roman" w:hAnsi="Times New Roman" w:cs="Times New Roman"/>
          <w:b/>
          <w:i/>
          <w:color w:val="FF0000"/>
          <w:sz w:val="26"/>
          <w:szCs w:val="26"/>
        </w:rPr>
        <w:t>«(указать адрес и номер школы) – ТРК «Гагарин-Парк» - (указать адрес и номер школы)»</w:t>
      </w:r>
      <w:r w:rsidRPr="00BF57E1">
        <w:rPr>
          <w:rFonts w:ascii="Times New Roman" w:hAnsi="Times New Roman" w:cs="Times New Roman"/>
          <w:b/>
          <w:i/>
          <w:sz w:val="26"/>
          <w:szCs w:val="26"/>
        </w:rPr>
        <w:t xml:space="preserve">    </w:t>
      </w:r>
    </w:p>
    <w:p w:rsidR="0000691E" w:rsidRPr="00BF57E1" w:rsidRDefault="0000691E" w:rsidP="00BF57E1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BF57E1">
        <w:rPr>
          <w:rFonts w:ascii="Times New Roman" w:hAnsi="Times New Roman" w:cs="Times New Roman"/>
          <w:b/>
          <w:i/>
          <w:sz w:val="26"/>
          <w:szCs w:val="26"/>
        </w:rPr>
        <w:t xml:space="preserve"> Дата поездки</w:t>
      </w:r>
      <w:r w:rsidRPr="00BF57E1">
        <w:rPr>
          <w:rFonts w:ascii="Times New Roman" w:hAnsi="Times New Roman" w:cs="Times New Roman"/>
          <w:i/>
          <w:sz w:val="26"/>
          <w:szCs w:val="26"/>
        </w:rPr>
        <w:t>: «</w:t>
      </w:r>
      <w:r w:rsidRPr="00BF57E1">
        <w:rPr>
          <w:rFonts w:ascii="Times New Roman" w:hAnsi="Times New Roman" w:cs="Times New Roman"/>
          <w:color w:val="FF0000"/>
          <w:sz w:val="26"/>
          <w:szCs w:val="26"/>
        </w:rPr>
        <w:t>указать дату 13 или 14</w:t>
      </w:r>
      <w:r w:rsidRPr="00BF57E1">
        <w:rPr>
          <w:rFonts w:ascii="Times New Roman" w:hAnsi="Times New Roman" w:cs="Times New Roman"/>
          <w:i/>
          <w:sz w:val="26"/>
          <w:szCs w:val="26"/>
        </w:rPr>
        <w:t>» ноября 2018 год</w:t>
      </w:r>
    </w:p>
    <w:p w:rsidR="0000691E" w:rsidRPr="00BF57E1" w:rsidRDefault="0000691E" w:rsidP="00BF57E1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BF57E1">
        <w:rPr>
          <w:rFonts w:ascii="Times New Roman" w:hAnsi="Times New Roman" w:cs="Times New Roman"/>
          <w:b/>
          <w:i/>
          <w:sz w:val="26"/>
          <w:szCs w:val="26"/>
          <w:u w:val="single"/>
        </w:rPr>
        <w:t>Дети:</w:t>
      </w:r>
    </w:p>
    <w:tbl>
      <w:tblPr>
        <w:tblW w:w="9982" w:type="dxa"/>
        <w:jc w:val="center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1508"/>
        <w:gridCol w:w="1303"/>
        <w:gridCol w:w="722"/>
        <w:gridCol w:w="1300"/>
        <w:gridCol w:w="1348"/>
        <w:gridCol w:w="1177"/>
        <w:gridCol w:w="2043"/>
      </w:tblGrid>
      <w:tr w:rsidR="0000691E" w:rsidRPr="00BF57E1" w:rsidTr="00BF57E1">
        <w:trPr>
          <w:trHeight w:val="676"/>
          <w:jc w:val="center"/>
        </w:trPr>
        <w:tc>
          <w:tcPr>
            <w:tcW w:w="588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F57E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№</w:t>
            </w:r>
          </w:p>
          <w:p w:rsidR="0000691E" w:rsidRPr="00BF57E1" w:rsidRDefault="0000691E" w:rsidP="00BF57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F57E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1416" w:type="dxa"/>
          </w:tcPr>
          <w:p w:rsidR="0000691E" w:rsidRPr="00BF57E1" w:rsidRDefault="0000691E" w:rsidP="00BF57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7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посадочного места</w:t>
            </w:r>
          </w:p>
        </w:tc>
        <w:tc>
          <w:tcPr>
            <w:tcW w:w="1333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F57E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Фамилия</w:t>
            </w:r>
          </w:p>
        </w:tc>
        <w:tc>
          <w:tcPr>
            <w:tcW w:w="736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F57E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Имя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F57E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Отчество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F57E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дата рождения</w:t>
            </w:r>
          </w:p>
        </w:tc>
        <w:tc>
          <w:tcPr>
            <w:tcW w:w="1177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F57E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Полных лет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00691E" w:rsidRPr="00BF57E1" w:rsidRDefault="0000691E" w:rsidP="00BF57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F57E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номер телефона</w:t>
            </w:r>
          </w:p>
          <w:p w:rsidR="0000691E" w:rsidRPr="00BF57E1" w:rsidRDefault="0000691E" w:rsidP="00BF57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F57E1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законного представителя</w:t>
            </w:r>
          </w:p>
        </w:tc>
      </w:tr>
      <w:tr w:rsidR="0000691E" w:rsidRPr="00BF57E1" w:rsidTr="00BF57E1">
        <w:trPr>
          <w:trHeight w:val="315"/>
          <w:jc w:val="center"/>
        </w:trPr>
        <w:tc>
          <w:tcPr>
            <w:tcW w:w="588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3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7" w:type="dxa"/>
            <w:shd w:val="clear" w:color="000000" w:fill="FFFFFF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91E" w:rsidRPr="00BF57E1" w:rsidTr="00BF57E1">
        <w:trPr>
          <w:trHeight w:val="315"/>
          <w:jc w:val="center"/>
        </w:trPr>
        <w:tc>
          <w:tcPr>
            <w:tcW w:w="588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3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7" w:type="dxa"/>
            <w:shd w:val="clear" w:color="000000" w:fill="FFFFFF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91E" w:rsidRPr="00BF57E1" w:rsidTr="00BF57E1">
        <w:trPr>
          <w:trHeight w:val="315"/>
          <w:jc w:val="center"/>
        </w:trPr>
        <w:tc>
          <w:tcPr>
            <w:tcW w:w="588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3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7" w:type="dxa"/>
            <w:shd w:val="clear" w:color="000000" w:fill="FFFFFF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91E" w:rsidRPr="00BF57E1" w:rsidTr="00BF57E1">
        <w:trPr>
          <w:trHeight w:val="315"/>
          <w:jc w:val="center"/>
        </w:trPr>
        <w:tc>
          <w:tcPr>
            <w:tcW w:w="588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3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7" w:type="dxa"/>
            <w:shd w:val="clear" w:color="000000" w:fill="FFFFFF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91E" w:rsidRPr="00BF57E1" w:rsidTr="00BF57E1">
        <w:trPr>
          <w:trHeight w:val="315"/>
          <w:jc w:val="center"/>
        </w:trPr>
        <w:tc>
          <w:tcPr>
            <w:tcW w:w="588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3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  <w:noWrap/>
            <w:vAlign w:val="bottom"/>
          </w:tcPr>
          <w:p w:rsidR="0000691E" w:rsidRPr="00BF57E1" w:rsidRDefault="0000691E" w:rsidP="00BF5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91E" w:rsidRPr="00BF57E1" w:rsidTr="00BF57E1">
        <w:trPr>
          <w:trHeight w:val="315"/>
          <w:jc w:val="center"/>
        </w:trPr>
        <w:tc>
          <w:tcPr>
            <w:tcW w:w="588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3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7" w:type="dxa"/>
            <w:shd w:val="clear" w:color="000000" w:fill="FFFFFF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91E" w:rsidRPr="00BF57E1" w:rsidTr="00BF57E1">
        <w:trPr>
          <w:trHeight w:val="405"/>
          <w:jc w:val="center"/>
        </w:trPr>
        <w:tc>
          <w:tcPr>
            <w:tcW w:w="588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33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7" w:type="dxa"/>
            <w:shd w:val="clear" w:color="000000" w:fill="FFFFFF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91E" w:rsidRPr="00BF57E1" w:rsidTr="00BF57E1">
        <w:trPr>
          <w:trHeight w:val="360"/>
          <w:jc w:val="center"/>
        </w:trPr>
        <w:tc>
          <w:tcPr>
            <w:tcW w:w="588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3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7" w:type="dxa"/>
            <w:shd w:val="clear" w:color="000000" w:fill="FFFFFF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91E" w:rsidRPr="00BF57E1" w:rsidTr="00BF57E1">
        <w:trPr>
          <w:trHeight w:val="315"/>
          <w:jc w:val="center"/>
        </w:trPr>
        <w:tc>
          <w:tcPr>
            <w:tcW w:w="588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3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7" w:type="dxa"/>
            <w:shd w:val="clear" w:color="000000" w:fill="FFFFFF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91E" w:rsidRPr="00BF57E1" w:rsidTr="00BF57E1">
        <w:trPr>
          <w:trHeight w:val="420"/>
          <w:jc w:val="center"/>
        </w:trPr>
        <w:tc>
          <w:tcPr>
            <w:tcW w:w="588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3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7" w:type="dxa"/>
            <w:shd w:val="clear" w:color="000000" w:fill="FFFFFF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91E" w:rsidRPr="00BF57E1" w:rsidTr="00BF57E1">
        <w:trPr>
          <w:trHeight w:val="315"/>
          <w:jc w:val="center"/>
        </w:trPr>
        <w:tc>
          <w:tcPr>
            <w:tcW w:w="588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3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7" w:type="dxa"/>
            <w:shd w:val="clear" w:color="000000" w:fill="FFFFFF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91E" w:rsidRPr="00BF57E1" w:rsidTr="00BF57E1">
        <w:trPr>
          <w:trHeight w:val="315"/>
          <w:jc w:val="center"/>
        </w:trPr>
        <w:tc>
          <w:tcPr>
            <w:tcW w:w="588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3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7" w:type="dxa"/>
            <w:shd w:val="clear" w:color="000000" w:fill="FFFFFF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91E" w:rsidRPr="00BF57E1" w:rsidTr="00BF57E1">
        <w:trPr>
          <w:trHeight w:val="270"/>
          <w:jc w:val="center"/>
        </w:trPr>
        <w:tc>
          <w:tcPr>
            <w:tcW w:w="588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3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7" w:type="dxa"/>
            <w:shd w:val="clear" w:color="000000" w:fill="FFFFFF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91E" w:rsidRPr="00BF57E1" w:rsidTr="00BF57E1">
        <w:trPr>
          <w:trHeight w:val="315"/>
          <w:jc w:val="center"/>
        </w:trPr>
        <w:tc>
          <w:tcPr>
            <w:tcW w:w="588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3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7" w:type="dxa"/>
            <w:shd w:val="clear" w:color="auto" w:fill="auto"/>
            <w:noWrap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91E" w:rsidRPr="00BF57E1" w:rsidTr="00BF57E1">
        <w:trPr>
          <w:trHeight w:val="315"/>
          <w:jc w:val="center"/>
        </w:trPr>
        <w:tc>
          <w:tcPr>
            <w:tcW w:w="588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3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7" w:type="dxa"/>
            <w:shd w:val="clear" w:color="000000" w:fill="FFFFFF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91E" w:rsidRPr="00BF57E1" w:rsidTr="00BF57E1">
        <w:trPr>
          <w:trHeight w:val="315"/>
          <w:jc w:val="center"/>
        </w:trPr>
        <w:tc>
          <w:tcPr>
            <w:tcW w:w="588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3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7" w:type="dxa"/>
            <w:shd w:val="clear" w:color="000000" w:fill="FFFFFF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91E" w:rsidRPr="00BF57E1" w:rsidTr="00BF57E1">
        <w:trPr>
          <w:trHeight w:val="315"/>
          <w:jc w:val="center"/>
        </w:trPr>
        <w:tc>
          <w:tcPr>
            <w:tcW w:w="588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3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7" w:type="dxa"/>
            <w:shd w:val="clear" w:color="000000" w:fill="FFFFFF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91E" w:rsidRPr="00BF57E1" w:rsidTr="00BF57E1">
        <w:trPr>
          <w:trHeight w:val="315"/>
          <w:jc w:val="center"/>
        </w:trPr>
        <w:tc>
          <w:tcPr>
            <w:tcW w:w="588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3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7" w:type="dxa"/>
            <w:shd w:val="clear" w:color="000000" w:fill="FFFFFF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91E" w:rsidRPr="00BF57E1" w:rsidTr="00BF57E1">
        <w:trPr>
          <w:trHeight w:val="315"/>
          <w:jc w:val="center"/>
        </w:trPr>
        <w:tc>
          <w:tcPr>
            <w:tcW w:w="588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3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7" w:type="dxa"/>
            <w:shd w:val="clear" w:color="000000" w:fill="FFFFFF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91E" w:rsidRPr="00BF57E1" w:rsidTr="00BF57E1">
        <w:trPr>
          <w:trHeight w:val="315"/>
          <w:jc w:val="center"/>
        </w:trPr>
        <w:tc>
          <w:tcPr>
            <w:tcW w:w="588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3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7" w:type="dxa"/>
            <w:shd w:val="clear" w:color="000000" w:fill="FFFFFF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91E" w:rsidRPr="00BF57E1" w:rsidTr="00BF57E1">
        <w:trPr>
          <w:trHeight w:val="345"/>
          <w:jc w:val="center"/>
        </w:trPr>
        <w:tc>
          <w:tcPr>
            <w:tcW w:w="588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3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7" w:type="dxa"/>
            <w:shd w:val="clear" w:color="000000" w:fill="FFFFFF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91E" w:rsidRPr="00BF57E1" w:rsidTr="00BF57E1">
        <w:trPr>
          <w:trHeight w:val="345"/>
          <w:jc w:val="center"/>
        </w:trPr>
        <w:tc>
          <w:tcPr>
            <w:tcW w:w="588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3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7" w:type="dxa"/>
            <w:shd w:val="clear" w:color="000000" w:fill="FFFFFF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91E" w:rsidRPr="00BF57E1" w:rsidTr="00BF57E1">
        <w:trPr>
          <w:trHeight w:val="345"/>
          <w:jc w:val="center"/>
        </w:trPr>
        <w:tc>
          <w:tcPr>
            <w:tcW w:w="588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3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7" w:type="dxa"/>
            <w:shd w:val="clear" w:color="000000" w:fill="FFFFFF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91E" w:rsidRPr="00BF57E1" w:rsidTr="00BF57E1">
        <w:trPr>
          <w:trHeight w:val="345"/>
          <w:jc w:val="center"/>
        </w:trPr>
        <w:tc>
          <w:tcPr>
            <w:tcW w:w="588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3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7" w:type="dxa"/>
            <w:shd w:val="clear" w:color="000000" w:fill="FFFFFF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91E" w:rsidRPr="00BF57E1" w:rsidTr="00BF57E1">
        <w:trPr>
          <w:trHeight w:val="345"/>
          <w:jc w:val="center"/>
        </w:trPr>
        <w:tc>
          <w:tcPr>
            <w:tcW w:w="588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3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7" w:type="dxa"/>
            <w:shd w:val="clear" w:color="000000" w:fill="FFFFFF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91E" w:rsidRPr="00BF57E1" w:rsidTr="00BF57E1">
        <w:trPr>
          <w:trHeight w:val="345"/>
          <w:jc w:val="center"/>
        </w:trPr>
        <w:tc>
          <w:tcPr>
            <w:tcW w:w="588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3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7" w:type="dxa"/>
            <w:shd w:val="clear" w:color="000000" w:fill="FFFFFF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91E" w:rsidRPr="00BF57E1" w:rsidTr="00BF57E1">
        <w:trPr>
          <w:trHeight w:val="345"/>
          <w:jc w:val="center"/>
        </w:trPr>
        <w:tc>
          <w:tcPr>
            <w:tcW w:w="588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3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7" w:type="dxa"/>
            <w:shd w:val="clear" w:color="000000" w:fill="FFFFFF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91E" w:rsidRPr="00BF57E1" w:rsidTr="00BF57E1">
        <w:trPr>
          <w:trHeight w:val="345"/>
          <w:jc w:val="center"/>
        </w:trPr>
        <w:tc>
          <w:tcPr>
            <w:tcW w:w="588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3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7" w:type="dxa"/>
            <w:shd w:val="clear" w:color="000000" w:fill="FFFFFF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91E" w:rsidRPr="00BF57E1" w:rsidTr="00BF57E1">
        <w:trPr>
          <w:trHeight w:val="345"/>
          <w:jc w:val="center"/>
        </w:trPr>
        <w:tc>
          <w:tcPr>
            <w:tcW w:w="588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3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7" w:type="dxa"/>
            <w:shd w:val="clear" w:color="000000" w:fill="FFFFFF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91E" w:rsidRPr="00BF57E1" w:rsidTr="00BF57E1">
        <w:trPr>
          <w:trHeight w:val="345"/>
          <w:jc w:val="center"/>
        </w:trPr>
        <w:tc>
          <w:tcPr>
            <w:tcW w:w="588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3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7" w:type="dxa"/>
            <w:shd w:val="clear" w:color="000000" w:fill="FFFFFF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91E" w:rsidRPr="00BF57E1" w:rsidTr="00BF57E1">
        <w:trPr>
          <w:trHeight w:val="345"/>
          <w:jc w:val="center"/>
        </w:trPr>
        <w:tc>
          <w:tcPr>
            <w:tcW w:w="588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3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7" w:type="dxa"/>
            <w:shd w:val="clear" w:color="000000" w:fill="FFFFFF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91E" w:rsidRPr="00BF57E1" w:rsidTr="00BF57E1">
        <w:trPr>
          <w:trHeight w:val="345"/>
          <w:jc w:val="center"/>
        </w:trPr>
        <w:tc>
          <w:tcPr>
            <w:tcW w:w="588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3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7" w:type="dxa"/>
            <w:shd w:val="clear" w:color="000000" w:fill="FFFFFF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91E" w:rsidRPr="00BF57E1" w:rsidTr="00BF57E1">
        <w:trPr>
          <w:trHeight w:val="345"/>
          <w:jc w:val="center"/>
        </w:trPr>
        <w:tc>
          <w:tcPr>
            <w:tcW w:w="588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3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7" w:type="dxa"/>
            <w:shd w:val="clear" w:color="000000" w:fill="FFFFFF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91E" w:rsidRPr="00BF57E1" w:rsidTr="00BF57E1">
        <w:trPr>
          <w:trHeight w:val="345"/>
          <w:jc w:val="center"/>
        </w:trPr>
        <w:tc>
          <w:tcPr>
            <w:tcW w:w="588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3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7" w:type="dxa"/>
            <w:shd w:val="clear" w:color="000000" w:fill="FFFFFF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91E" w:rsidRPr="00BF57E1" w:rsidTr="00BF57E1">
        <w:trPr>
          <w:trHeight w:val="345"/>
          <w:jc w:val="center"/>
        </w:trPr>
        <w:tc>
          <w:tcPr>
            <w:tcW w:w="588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3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7" w:type="dxa"/>
            <w:shd w:val="clear" w:color="000000" w:fill="FFFFFF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91E" w:rsidRPr="00BF57E1" w:rsidTr="00BF57E1">
        <w:trPr>
          <w:trHeight w:val="345"/>
          <w:jc w:val="center"/>
        </w:trPr>
        <w:tc>
          <w:tcPr>
            <w:tcW w:w="588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3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7" w:type="dxa"/>
            <w:shd w:val="clear" w:color="000000" w:fill="FFFFFF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91E" w:rsidRPr="00BF57E1" w:rsidTr="00BF57E1">
        <w:trPr>
          <w:trHeight w:val="345"/>
          <w:jc w:val="center"/>
        </w:trPr>
        <w:tc>
          <w:tcPr>
            <w:tcW w:w="588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3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7" w:type="dxa"/>
            <w:shd w:val="clear" w:color="000000" w:fill="FFFFFF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91E" w:rsidRPr="00BF57E1" w:rsidTr="00BF57E1">
        <w:trPr>
          <w:trHeight w:val="345"/>
          <w:jc w:val="center"/>
        </w:trPr>
        <w:tc>
          <w:tcPr>
            <w:tcW w:w="588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3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7" w:type="dxa"/>
            <w:shd w:val="clear" w:color="000000" w:fill="FFFFFF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91E" w:rsidRPr="00BF57E1" w:rsidTr="00BF57E1">
        <w:trPr>
          <w:trHeight w:val="345"/>
          <w:jc w:val="center"/>
        </w:trPr>
        <w:tc>
          <w:tcPr>
            <w:tcW w:w="588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3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7" w:type="dxa"/>
            <w:shd w:val="clear" w:color="000000" w:fill="FFFFFF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91E" w:rsidRPr="00BF57E1" w:rsidTr="00BF57E1">
        <w:trPr>
          <w:trHeight w:val="345"/>
          <w:jc w:val="center"/>
        </w:trPr>
        <w:tc>
          <w:tcPr>
            <w:tcW w:w="588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3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7" w:type="dxa"/>
            <w:shd w:val="clear" w:color="000000" w:fill="FFFFFF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91E" w:rsidRPr="00BF57E1" w:rsidTr="00BF57E1">
        <w:trPr>
          <w:trHeight w:val="345"/>
          <w:jc w:val="center"/>
        </w:trPr>
        <w:tc>
          <w:tcPr>
            <w:tcW w:w="588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3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7" w:type="dxa"/>
            <w:shd w:val="clear" w:color="000000" w:fill="FFFFFF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91E" w:rsidRPr="00BF57E1" w:rsidTr="00BF57E1">
        <w:trPr>
          <w:trHeight w:val="345"/>
          <w:jc w:val="center"/>
        </w:trPr>
        <w:tc>
          <w:tcPr>
            <w:tcW w:w="588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3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7" w:type="dxa"/>
            <w:shd w:val="clear" w:color="000000" w:fill="FFFFFF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91E" w:rsidRPr="00BF57E1" w:rsidTr="00BF57E1">
        <w:trPr>
          <w:trHeight w:val="345"/>
          <w:jc w:val="center"/>
        </w:trPr>
        <w:tc>
          <w:tcPr>
            <w:tcW w:w="588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3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7" w:type="dxa"/>
            <w:shd w:val="clear" w:color="000000" w:fill="FFFFFF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91E" w:rsidRPr="00BF57E1" w:rsidTr="00BF57E1">
        <w:trPr>
          <w:trHeight w:val="345"/>
          <w:jc w:val="center"/>
        </w:trPr>
        <w:tc>
          <w:tcPr>
            <w:tcW w:w="588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3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7" w:type="dxa"/>
            <w:shd w:val="clear" w:color="000000" w:fill="FFFFFF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91E" w:rsidRPr="00BF57E1" w:rsidTr="00BF57E1">
        <w:trPr>
          <w:trHeight w:val="345"/>
          <w:jc w:val="center"/>
        </w:trPr>
        <w:tc>
          <w:tcPr>
            <w:tcW w:w="588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3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7" w:type="dxa"/>
            <w:shd w:val="clear" w:color="000000" w:fill="FFFFFF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91E" w:rsidRPr="00BF57E1" w:rsidTr="00BF57E1">
        <w:trPr>
          <w:trHeight w:val="345"/>
          <w:jc w:val="center"/>
        </w:trPr>
        <w:tc>
          <w:tcPr>
            <w:tcW w:w="588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3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7" w:type="dxa"/>
            <w:shd w:val="clear" w:color="000000" w:fill="FFFFFF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91E" w:rsidRPr="00BF57E1" w:rsidTr="00BF57E1">
        <w:trPr>
          <w:trHeight w:val="345"/>
          <w:jc w:val="center"/>
        </w:trPr>
        <w:tc>
          <w:tcPr>
            <w:tcW w:w="588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3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7" w:type="dxa"/>
            <w:shd w:val="clear" w:color="000000" w:fill="FFFFFF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91E" w:rsidRPr="00BF57E1" w:rsidTr="00BF57E1">
        <w:trPr>
          <w:trHeight w:val="345"/>
          <w:jc w:val="center"/>
        </w:trPr>
        <w:tc>
          <w:tcPr>
            <w:tcW w:w="588" w:type="dxa"/>
            <w:shd w:val="clear" w:color="auto" w:fill="auto"/>
            <w:vAlign w:val="bottom"/>
            <w:hideMark/>
          </w:tcPr>
          <w:p w:rsidR="0000691E" w:rsidRPr="00BF57E1" w:rsidRDefault="0000691E" w:rsidP="00BF57E1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33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  <w:shd w:val="clear" w:color="auto" w:fill="auto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77" w:type="dxa"/>
            <w:shd w:val="clear" w:color="000000" w:fill="FFFFFF"/>
            <w:vAlign w:val="bottom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043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0691E" w:rsidRPr="00BF57E1" w:rsidRDefault="0000691E" w:rsidP="00BF57E1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6"/>
          <w:szCs w:val="26"/>
          <w:u w:val="single"/>
          <w:shd w:val="clear" w:color="auto" w:fill="FFFFFF"/>
        </w:rPr>
      </w:pPr>
      <w:r w:rsidRPr="00BF57E1">
        <w:rPr>
          <w:rFonts w:ascii="Times New Roman" w:hAnsi="Times New Roman" w:cs="Times New Roman"/>
          <w:b/>
          <w:bCs/>
          <w:i/>
          <w:color w:val="000000"/>
          <w:sz w:val="26"/>
          <w:szCs w:val="26"/>
          <w:u w:val="single"/>
          <w:shd w:val="clear" w:color="auto" w:fill="FFFFFF"/>
        </w:rPr>
        <w:t>Ответственные – сопровождающие (взрослые):</w:t>
      </w:r>
    </w:p>
    <w:p w:rsidR="0000691E" w:rsidRPr="00BF57E1" w:rsidRDefault="00BF57E1" w:rsidP="00BF57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57E1">
        <w:rPr>
          <w:rFonts w:ascii="Times New Roman" w:hAnsi="Times New Roman" w:cs="Times New Roman"/>
          <w:bCs/>
          <w:i/>
          <w:color w:val="000000"/>
          <w:sz w:val="26"/>
          <w:szCs w:val="26"/>
          <w:shd w:val="clear" w:color="auto" w:fill="FFFFFF"/>
        </w:rPr>
        <w:t xml:space="preserve"> </w:t>
      </w:r>
      <w:r w:rsidR="0000691E" w:rsidRPr="00BF57E1">
        <w:rPr>
          <w:rFonts w:ascii="Times New Roman" w:hAnsi="Times New Roman" w:cs="Times New Roman"/>
          <w:bCs/>
          <w:i/>
          <w:color w:val="000000"/>
          <w:sz w:val="26"/>
          <w:szCs w:val="26"/>
          <w:shd w:val="clear" w:color="auto" w:fill="FFFFFF"/>
        </w:rPr>
        <w:t>(Постановление Правительства РФ от 17.12.2013 №1177 «Количество сопровождающих на 1 автобус назначается из расчета их нахождения у каждой двери автобуса, при этом один из сопровождающих является ответственным за организованную перевозку группы детей …).</w:t>
      </w:r>
      <w:r w:rsidR="0000691E" w:rsidRPr="00BF57E1">
        <w:rPr>
          <w:rFonts w:ascii="Times New Roman" w:hAnsi="Times New Roman" w:cs="Times New Roman"/>
          <w:bCs/>
          <w:i/>
          <w:color w:val="000000"/>
          <w:sz w:val="26"/>
          <w:szCs w:val="26"/>
        </w:rPr>
        <w:br/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678"/>
        <w:gridCol w:w="4317"/>
        <w:gridCol w:w="3525"/>
      </w:tblGrid>
      <w:tr w:rsidR="0000691E" w:rsidRPr="00BF57E1" w:rsidTr="00BF57E1">
        <w:trPr>
          <w:jc w:val="center"/>
        </w:trPr>
        <w:tc>
          <w:tcPr>
            <w:tcW w:w="561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57E1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1107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57E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 посадочного места</w:t>
            </w:r>
          </w:p>
        </w:tc>
        <w:tc>
          <w:tcPr>
            <w:tcW w:w="4677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57E1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3763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F57E1"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</w:tr>
      <w:tr w:rsidR="0000691E" w:rsidRPr="00BF57E1" w:rsidTr="00BF57E1">
        <w:trPr>
          <w:jc w:val="center"/>
        </w:trPr>
        <w:tc>
          <w:tcPr>
            <w:tcW w:w="561" w:type="dxa"/>
            <w:shd w:val="clear" w:color="auto" w:fill="auto"/>
          </w:tcPr>
          <w:p w:rsidR="0000691E" w:rsidRPr="004F29A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F29A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07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63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0691E" w:rsidRPr="00BF57E1" w:rsidTr="00BF57E1">
        <w:trPr>
          <w:jc w:val="center"/>
        </w:trPr>
        <w:tc>
          <w:tcPr>
            <w:tcW w:w="561" w:type="dxa"/>
            <w:shd w:val="clear" w:color="auto" w:fill="auto"/>
          </w:tcPr>
          <w:p w:rsidR="0000691E" w:rsidRPr="004F29A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F29A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1107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77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63" w:type="dxa"/>
            <w:shd w:val="clear" w:color="auto" w:fill="auto"/>
          </w:tcPr>
          <w:p w:rsidR="0000691E" w:rsidRPr="00BF57E1" w:rsidRDefault="0000691E" w:rsidP="00BF57E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0691E" w:rsidRPr="00BF57E1" w:rsidRDefault="0000691E" w:rsidP="00BF57E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691E" w:rsidRPr="00BF57E1" w:rsidRDefault="0000691E" w:rsidP="00BF57E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0691E" w:rsidRDefault="0000691E">
      <w:pPr>
        <w:rPr>
          <w:rFonts w:ascii="Times New Roman" w:hAnsi="Times New Roman" w:cs="Times New Roman"/>
          <w:sz w:val="26"/>
          <w:szCs w:val="26"/>
        </w:rPr>
      </w:pPr>
    </w:p>
    <w:p w:rsidR="004674AE" w:rsidRDefault="004674A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D0355" w:rsidRPr="005B16B2" w:rsidRDefault="001D0355" w:rsidP="001D0355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5B16B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</w:p>
    <w:p w:rsidR="001D0355" w:rsidRPr="005B16B2" w:rsidRDefault="001D0355" w:rsidP="001D0355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</w:p>
    <w:p w:rsidR="001D0355" w:rsidRPr="005B16B2" w:rsidRDefault="001D0355" w:rsidP="001D0355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5B16B2">
        <w:rPr>
          <w:rFonts w:ascii="Times New Roman" w:hAnsi="Times New Roman" w:cs="Times New Roman"/>
          <w:sz w:val="26"/>
          <w:szCs w:val="26"/>
        </w:rPr>
        <w:t>к приказу Комитета по делам образования города Челябинска</w:t>
      </w:r>
    </w:p>
    <w:p w:rsidR="001D0355" w:rsidRPr="005B16B2" w:rsidRDefault="001D0355" w:rsidP="001D0355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5B16B2">
        <w:rPr>
          <w:rFonts w:ascii="Times New Roman" w:hAnsi="Times New Roman" w:cs="Times New Roman"/>
          <w:sz w:val="26"/>
          <w:szCs w:val="26"/>
        </w:rPr>
        <w:t>от 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16B2">
        <w:rPr>
          <w:rFonts w:ascii="Times New Roman" w:hAnsi="Times New Roman" w:cs="Times New Roman"/>
          <w:sz w:val="26"/>
          <w:szCs w:val="26"/>
        </w:rPr>
        <w:t>№________</w:t>
      </w:r>
    </w:p>
    <w:p w:rsidR="00EF3790" w:rsidRDefault="00EF3790" w:rsidP="0046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74AE" w:rsidRDefault="004674AE" w:rsidP="0046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74AE" w:rsidRDefault="004674AE" w:rsidP="0046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74AE" w:rsidRDefault="004674AE" w:rsidP="001D0355">
      <w:pPr>
        <w:tabs>
          <w:tab w:val="left" w:pos="-900"/>
        </w:tabs>
        <w:spacing w:after="0" w:line="240" w:lineRule="auto"/>
        <w:ind w:left="-284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41571" cy="930728"/>
            <wp:effectExtent l="19050" t="0" r="0" b="0"/>
            <wp:docPr id="3" name="Рисунок 3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п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940" cy="93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4AE" w:rsidRDefault="004674AE" w:rsidP="004674AE">
      <w:pPr>
        <w:tabs>
          <w:tab w:val="left" w:pos="-900"/>
        </w:tabs>
        <w:spacing w:after="0" w:line="240" w:lineRule="auto"/>
        <w:ind w:right="-296"/>
        <w:jc w:val="right"/>
        <w:rPr>
          <w:b/>
        </w:rPr>
      </w:pPr>
    </w:p>
    <w:p w:rsidR="004674AE" w:rsidRPr="001609B9" w:rsidRDefault="004674AE" w:rsidP="004674AE">
      <w:pPr>
        <w:tabs>
          <w:tab w:val="left" w:pos="-900"/>
        </w:tabs>
        <w:spacing w:after="0" w:line="240" w:lineRule="auto"/>
        <w:ind w:right="-296"/>
        <w:jc w:val="right"/>
      </w:pPr>
    </w:p>
    <w:tbl>
      <w:tblPr>
        <w:tblW w:w="8937" w:type="dxa"/>
        <w:jc w:val="center"/>
        <w:tblInd w:w="-176" w:type="dxa"/>
        <w:tblBorders>
          <w:top w:val="single" w:sz="12" w:space="0" w:color="244061"/>
          <w:left w:val="single" w:sz="12" w:space="0" w:color="244061"/>
          <w:bottom w:val="single" w:sz="12" w:space="0" w:color="244061"/>
          <w:right w:val="single" w:sz="12" w:space="0" w:color="244061"/>
          <w:insideH w:val="single" w:sz="12" w:space="0" w:color="244061"/>
          <w:insideV w:val="single" w:sz="12" w:space="0" w:color="244061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250"/>
        <w:gridCol w:w="2694"/>
      </w:tblGrid>
      <w:tr w:rsidR="001D0355" w:rsidRPr="001609B9" w:rsidTr="001D0355">
        <w:trPr>
          <w:trHeight w:val="264"/>
          <w:jc w:val="center"/>
        </w:trPr>
        <w:tc>
          <w:tcPr>
            <w:tcW w:w="6243" w:type="dxa"/>
            <w:gridSpan w:val="2"/>
            <w:tcBorders>
              <w:top w:val="single" w:sz="12" w:space="0" w:color="0074A8"/>
              <w:left w:val="single" w:sz="12" w:space="0" w:color="0074A8"/>
              <w:bottom w:val="single" w:sz="12" w:space="0" w:color="0074A8"/>
              <w:right w:val="single" w:sz="12" w:space="0" w:color="0074A8"/>
            </w:tcBorders>
            <w:shd w:val="clear" w:color="auto" w:fill="0074A8"/>
          </w:tcPr>
          <w:p w:rsidR="001D0355" w:rsidRPr="001609B9" w:rsidRDefault="001D0355" w:rsidP="004674AE">
            <w:pPr>
              <w:tabs>
                <w:tab w:val="left" w:pos="9510"/>
                <w:tab w:val="left" w:pos="10410"/>
              </w:tabs>
              <w:snapToGrid w:val="0"/>
              <w:spacing w:after="0" w:line="240" w:lineRule="auto"/>
              <w:jc w:val="center"/>
              <w:rPr>
                <w:rStyle w:val="ae"/>
                <w:color w:val="FFFFFF"/>
              </w:rPr>
            </w:pPr>
            <w:r>
              <w:rPr>
                <w:rStyle w:val="ae"/>
                <w:color w:val="FFFFFF"/>
              </w:rPr>
              <w:t>13</w:t>
            </w:r>
            <w:r w:rsidRPr="001609B9">
              <w:rPr>
                <w:rStyle w:val="ae"/>
                <w:color w:val="FFFFFF"/>
              </w:rPr>
              <w:t xml:space="preserve"> ноября, вторник</w:t>
            </w:r>
          </w:p>
        </w:tc>
        <w:tc>
          <w:tcPr>
            <w:tcW w:w="2694" w:type="dxa"/>
            <w:tcBorders>
              <w:top w:val="single" w:sz="12" w:space="0" w:color="0074A8"/>
              <w:left w:val="single" w:sz="12" w:space="0" w:color="0074A8"/>
              <w:bottom w:val="single" w:sz="12" w:space="0" w:color="0074A8"/>
              <w:right w:val="single" w:sz="12" w:space="0" w:color="0074A8"/>
            </w:tcBorders>
            <w:shd w:val="clear" w:color="auto" w:fill="0074A8"/>
          </w:tcPr>
          <w:p w:rsidR="001D0355" w:rsidRDefault="001D0355" w:rsidP="004674AE">
            <w:pPr>
              <w:tabs>
                <w:tab w:val="left" w:pos="9510"/>
                <w:tab w:val="left" w:pos="10410"/>
              </w:tabs>
              <w:snapToGrid w:val="0"/>
              <w:spacing w:after="0" w:line="240" w:lineRule="auto"/>
              <w:jc w:val="center"/>
              <w:rPr>
                <w:rStyle w:val="ae"/>
                <w:color w:val="FFFFFF"/>
              </w:rPr>
            </w:pPr>
            <w:r>
              <w:rPr>
                <w:rStyle w:val="ae"/>
                <w:color w:val="FFFFFF"/>
              </w:rPr>
              <w:t>ОО</w:t>
            </w:r>
          </w:p>
        </w:tc>
      </w:tr>
      <w:tr w:rsidR="001D0355" w:rsidRPr="001D0355" w:rsidTr="001D0355">
        <w:trPr>
          <w:jc w:val="center"/>
        </w:trPr>
        <w:tc>
          <w:tcPr>
            <w:tcW w:w="993" w:type="dxa"/>
            <w:tcBorders>
              <w:top w:val="single" w:sz="12" w:space="0" w:color="0074A8"/>
              <w:left w:val="single" w:sz="12" w:space="0" w:color="0074A8"/>
              <w:bottom w:val="single" w:sz="12" w:space="0" w:color="0074A8"/>
              <w:right w:val="single" w:sz="12" w:space="0" w:color="0074A8"/>
            </w:tcBorders>
          </w:tcPr>
          <w:p w:rsidR="001D0355" w:rsidRPr="001D0355" w:rsidRDefault="001D0355" w:rsidP="004674AE">
            <w:pPr>
              <w:tabs>
                <w:tab w:val="left" w:pos="9510"/>
                <w:tab w:val="left" w:pos="10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D0355">
              <w:rPr>
                <w:rFonts w:ascii="Times New Roman" w:hAnsi="Times New Roman" w:cs="Times New Roman"/>
                <w:b/>
                <w:bCs/>
              </w:rPr>
              <w:t>14:00-1</w:t>
            </w:r>
            <w:r w:rsidRPr="001D0355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Pr="001D0355">
              <w:rPr>
                <w:rFonts w:ascii="Times New Roman" w:hAnsi="Times New Roman" w:cs="Times New Roman"/>
                <w:b/>
                <w:bCs/>
              </w:rPr>
              <w:t>:00</w:t>
            </w:r>
          </w:p>
        </w:tc>
        <w:tc>
          <w:tcPr>
            <w:tcW w:w="5250" w:type="dxa"/>
            <w:tcBorders>
              <w:top w:val="single" w:sz="12" w:space="0" w:color="0074A8"/>
              <w:left w:val="single" w:sz="12" w:space="0" w:color="0074A8"/>
              <w:bottom w:val="single" w:sz="12" w:space="0" w:color="0074A8"/>
              <w:right w:val="single" w:sz="12" w:space="0" w:color="0074A8"/>
            </w:tcBorders>
            <w:shd w:val="clear" w:color="auto" w:fill="auto"/>
          </w:tcPr>
          <w:p w:rsidR="001D0355" w:rsidRPr="001D0355" w:rsidRDefault="001D0355" w:rsidP="004674AE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D0355">
              <w:rPr>
                <w:rStyle w:val="ae"/>
                <w:rFonts w:ascii="Times New Roman" w:hAnsi="Times New Roman" w:cs="Times New Roman"/>
                <w:color w:val="C00000"/>
                <w:sz w:val="24"/>
                <w:szCs w:val="24"/>
              </w:rPr>
              <w:t>Игро-практики и мастер-классы со школьниками от «уникальных школ» Челябинска</w:t>
            </w:r>
            <w:r w:rsidRPr="001D035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  <w:p w:rsidR="001D0355" w:rsidRPr="001D0355" w:rsidRDefault="001D0355" w:rsidP="004674AE">
            <w:pPr>
              <w:tabs>
                <w:tab w:val="left" w:pos="9510"/>
                <w:tab w:val="left" w:pos="10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1D035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Баттл по чтению научно-популярной литературы  в формате «ДЕТИ-ДЕТЯМ».</w:t>
            </w:r>
          </w:p>
          <w:p w:rsidR="001D0355" w:rsidRPr="001D0355" w:rsidRDefault="001D0355" w:rsidP="004674AE">
            <w:pPr>
              <w:tabs>
                <w:tab w:val="left" w:pos="9510"/>
                <w:tab w:val="left" w:pos="10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hd w:val="clear" w:color="auto" w:fill="FFFFFF"/>
              </w:rPr>
            </w:pPr>
            <w:r w:rsidRPr="001D0355">
              <w:rPr>
                <w:rFonts w:ascii="Times New Roman" w:hAnsi="Times New Roman" w:cs="Times New Roman"/>
                <w:b/>
                <w:color w:val="00B050"/>
                <w:shd w:val="clear" w:color="auto" w:fill="FFFFFF"/>
              </w:rPr>
              <w:t xml:space="preserve">40-50 школьников возрастом не меньше 8-9х классов </w:t>
            </w:r>
          </w:p>
          <w:p w:rsidR="001D0355" w:rsidRPr="001D0355" w:rsidRDefault="001D0355" w:rsidP="004674AE">
            <w:pPr>
              <w:tabs>
                <w:tab w:val="left" w:pos="9510"/>
                <w:tab w:val="left" w:pos="10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0355">
              <w:rPr>
                <w:rFonts w:ascii="Times New Roman" w:hAnsi="Times New Roman" w:cs="Times New Roman"/>
                <w:b/>
              </w:rPr>
              <w:t>Место проведения:</w:t>
            </w:r>
            <w:r w:rsidRPr="001D0355">
              <w:rPr>
                <w:rFonts w:ascii="Times New Roman" w:hAnsi="Times New Roman" w:cs="Times New Roman"/>
              </w:rPr>
              <w:t xml:space="preserve"> ТРК «Гагарин-Парк», 1 этаж, конференц-зал.</w:t>
            </w:r>
          </w:p>
          <w:p w:rsidR="001D0355" w:rsidRPr="001D0355" w:rsidRDefault="001D0355" w:rsidP="004674AE">
            <w:pPr>
              <w:tabs>
                <w:tab w:val="left" w:pos="9510"/>
                <w:tab w:val="left" w:pos="10410"/>
              </w:tabs>
              <w:snapToGrid w:val="0"/>
              <w:spacing w:after="0" w:line="240" w:lineRule="auto"/>
              <w:rPr>
                <w:rStyle w:val="ae"/>
                <w:rFonts w:ascii="Times New Roman" w:hAnsi="Times New Roman" w:cs="Times New Roman"/>
                <w:color w:val="0D0D0D"/>
              </w:rPr>
            </w:pPr>
            <w:r w:rsidRPr="001D0355">
              <w:rPr>
                <w:rFonts w:ascii="Times New Roman" w:hAnsi="Times New Roman" w:cs="Times New Roman"/>
                <w:b/>
              </w:rPr>
              <w:t xml:space="preserve">Организатор: </w:t>
            </w:r>
            <w:r w:rsidRPr="001D0355">
              <w:rPr>
                <w:rFonts w:ascii="Times New Roman" w:eastAsia="Trebuchet MS" w:hAnsi="Times New Roman" w:cs="Times New Roman"/>
              </w:rPr>
              <w:t>Информационный центр по атомной энергии Челябинска</w:t>
            </w:r>
            <w:r w:rsidRPr="001D03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12" w:space="0" w:color="0074A8"/>
              <w:left w:val="single" w:sz="12" w:space="0" w:color="0074A8"/>
              <w:bottom w:val="single" w:sz="12" w:space="0" w:color="0074A8"/>
              <w:right w:val="single" w:sz="12" w:space="0" w:color="0074A8"/>
            </w:tcBorders>
          </w:tcPr>
          <w:p w:rsidR="001D0355" w:rsidRDefault="001D0355" w:rsidP="004B5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 человек от</w:t>
            </w:r>
            <w:r w:rsidR="004B57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0355" w:rsidRDefault="001D0355" w:rsidP="004B5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«СОШ № 152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Челябинска»</w:t>
            </w:r>
            <w:r w:rsidR="004B5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</w:t>
            </w:r>
          </w:p>
          <w:p w:rsidR="001D0355" w:rsidRDefault="001D0355" w:rsidP="004B5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74</w:t>
            </w:r>
          </w:p>
          <w:p w:rsidR="001D0355" w:rsidRDefault="001D0355" w:rsidP="004B5791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  <w:r w:rsidR="004B57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МАОУ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«Гимназии</w:t>
            </w:r>
          </w:p>
          <w:p w:rsidR="001D0355" w:rsidRPr="001D0355" w:rsidRDefault="001D0355" w:rsidP="004B5791">
            <w:pPr>
              <w:pStyle w:val="a4"/>
              <w:spacing w:after="0" w:line="240" w:lineRule="auto"/>
              <w:ind w:left="0"/>
              <w:jc w:val="center"/>
              <w:rPr>
                <w:rStyle w:val="ae"/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№ 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Челябинска»</w:t>
            </w:r>
          </w:p>
        </w:tc>
      </w:tr>
      <w:tr w:rsidR="001D0355" w:rsidRPr="001D0355" w:rsidTr="001D0355">
        <w:trPr>
          <w:jc w:val="center"/>
        </w:trPr>
        <w:tc>
          <w:tcPr>
            <w:tcW w:w="993" w:type="dxa"/>
            <w:tcBorders>
              <w:top w:val="single" w:sz="12" w:space="0" w:color="0074A8"/>
              <w:left w:val="single" w:sz="12" w:space="0" w:color="0074A8"/>
              <w:bottom w:val="single" w:sz="12" w:space="0" w:color="0074A8"/>
              <w:right w:val="single" w:sz="12" w:space="0" w:color="0074A8"/>
            </w:tcBorders>
          </w:tcPr>
          <w:p w:rsidR="001D0355" w:rsidRPr="001D0355" w:rsidRDefault="001D0355" w:rsidP="004674AE">
            <w:pPr>
              <w:tabs>
                <w:tab w:val="left" w:pos="9510"/>
                <w:tab w:val="left" w:pos="10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D0355">
              <w:rPr>
                <w:rFonts w:ascii="Times New Roman" w:hAnsi="Times New Roman" w:cs="Times New Roman"/>
                <w:b/>
                <w:bCs/>
              </w:rPr>
              <w:t>15:30-17:00</w:t>
            </w:r>
          </w:p>
        </w:tc>
        <w:tc>
          <w:tcPr>
            <w:tcW w:w="5250" w:type="dxa"/>
            <w:tcBorders>
              <w:top w:val="single" w:sz="12" w:space="0" w:color="0074A8"/>
              <w:left w:val="single" w:sz="12" w:space="0" w:color="0074A8"/>
              <w:bottom w:val="single" w:sz="12" w:space="0" w:color="0074A8"/>
              <w:right w:val="single" w:sz="12" w:space="0" w:color="0074A8"/>
            </w:tcBorders>
            <w:shd w:val="clear" w:color="auto" w:fill="auto"/>
          </w:tcPr>
          <w:p w:rsidR="001D0355" w:rsidRPr="001D0355" w:rsidRDefault="001D0355" w:rsidP="004674AE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D0355">
              <w:rPr>
                <w:rStyle w:val="ae"/>
                <w:rFonts w:ascii="Times New Roman" w:hAnsi="Times New Roman" w:cs="Times New Roman"/>
                <w:color w:val="C00000"/>
                <w:sz w:val="24"/>
                <w:szCs w:val="24"/>
              </w:rPr>
              <w:t>Игро-практики и мастер-классы со школьниками от «уникальных школ» Челябинска</w:t>
            </w:r>
            <w:r w:rsidRPr="001D035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  <w:p w:rsidR="001D0355" w:rsidRPr="001D0355" w:rsidRDefault="001D0355" w:rsidP="004674AE">
            <w:pPr>
              <w:tabs>
                <w:tab w:val="left" w:pos="9510"/>
                <w:tab w:val="left" w:pos="10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1D0355">
              <w:rPr>
                <w:rStyle w:val="ae"/>
                <w:rFonts w:ascii="Times New Roman" w:hAnsi="Times New Roman" w:cs="Times New Roman"/>
              </w:rPr>
              <w:t>Мастер-класс по ТРИЗ</w:t>
            </w:r>
            <w:r w:rsidRPr="001D035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.</w:t>
            </w:r>
          </w:p>
          <w:p w:rsidR="001D0355" w:rsidRPr="001D0355" w:rsidRDefault="001D0355" w:rsidP="004674AE">
            <w:pPr>
              <w:tabs>
                <w:tab w:val="left" w:pos="9510"/>
                <w:tab w:val="left" w:pos="10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hd w:val="clear" w:color="auto" w:fill="FFFFFF"/>
              </w:rPr>
            </w:pPr>
            <w:r w:rsidRPr="001D0355">
              <w:rPr>
                <w:rFonts w:ascii="Times New Roman" w:hAnsi="Times New Roman" w:cs="Times New Roman"/>
                <w:b/>
                <w:color w:val="00B050"/>
                <w:shd w:val="clear" w:color="auto" w:fill="FFFFFF"/>
              </w:rPr>
              <w:t>30 школьников возрастом 7-10 классы.</w:t>
            </w:r>
          </w:p>
          <w:p w:rsidR="001D0355" w:rsidRPr="001D0355" w:rsidRDefault="001D0355" w:rsidP="004674AE">
            <w:pPr>
              <w:tabs>
                <w:tab w:val="left" w:pos="9510"/>
                <w:tab w:val="left" w:pos="10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D0355">
              <w:rPr>
                <w:rFonts w:ascii="Times New Roman" w:hAnsi="Times New Roman" w:cs="Times New Roman"/>
                <w:b/>
              </w:rPr>
              <w:t>Место проведения:</w:t>
            </w:r>
            <w:r w:rsidRPr="001D0355">
              <w:rPr>
                <w:rFonts w:ascii="Times New Roman" w:hAnsi="Times New Roman" w:cs="Times New Roman"/>
              </w:rPr>
              <w:t xml:space="preserve"> ТРК «Гагарин-Парк», 1 этаж, конференц-зал.</w:t>
            </w:r>
          </w:p>
          <w:p w:rsidR="001D0355" w:rsidRPr="001D0355" w:rsidRDefault="001D0355" w:rsidP="004674AE">
            <w:pPr>
              <w:tabs>
                <w:tab w:val="left" w:pos="9510"/>
                <w:tab w:val="left" w:pos="10410"/>
              </w:tabs>
              <w:snapToGrid w:val="0"/>
              <w:spacing w:after="0" w:line="240" w:lineRule="auto"/>
              <w:rPr>
                <w:rStyle w:val="ae"/>
                <w:rFonts w:ascii="Times New Roman" w:hAnsi="Times New Roman" w:cs="Times New Roman"/>
                <w:color w:val="C00000"/>
              </w:rPr>
            </w:pPr>
            <w:r w:rsidRPr="001D0355">
              <w:rPr>
                <w:rFonts w:ascii="Times New Roman" w:hAnsi="Times New Roman" w:cs="Times New Roman"/>
                <w:b/>
              </w:rPr>
              <w:t xml:space="preserve">Организатор: </w:t>
            </w:r>
            <w:r w:rsidRPr="001D0355">
              <w:rPr>
                <w:rFonts w:ascii="Times New Roman" w:eastAsia="Trebuchet MS" w:hAnsi="Times New Roman" w:cs="Times New Roman"/>
              </w:rPr>
              <w:t>Информационный центр по атомной энергии Челябинска</w:t>
            </w:r>
            <w:r w:rsidRPr="001D035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12" w:space="0" w:color="0074A8"/>
              <w:left w:val="single" w:sz="12" w:space="0" w:color="0074A8"/>
              <w:bottom w:val="single" w:sz="12" w:space="0" w:color="0074A8"/>
              <w:right w:val="single" w:sz="12" w:space="0" w:color="0074A8"/>
            </w:tcBorders>
          </w:tcPr>
          <w:p w:rsidR="001D0355" w:rsidRPr="004B5791" w:rsidRDefault="004B5791" w:rsidP="004B5791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30 человек от </w:t>
            </w:r>
            <w:r w:rsidRPr="004B5791">
              <w:rPr>
                <w:rFonts w:ascii="Times New Roman" w:hAnsi="Times New Roman" w:cs="Times New Roman"/>
                <w:sz w:val="26"/>
                <w:szCs w:val="26"/>
              </w:rPr>
              <w:t>МАОУ «СОШ № 6 г. Челябинска»</w:t>
            </w:r>
          </w:p>
        </w:tc>
      </w:tr>
      <w:tr w:rsidR="001D0355" w:rsidRPr="001D0355" w:rsidTr="001D0355">
        <w:trPr>
          <w:jc w:val="center"/>
        </w:trPr>
        <w:tc>
          <w:tcPr>
            <w:tcW w:w="6243" w:type="dxa"/>
            <w:gridSpan w:val="2"/>
            <w:tcBorders>
              <w:top w:val="single" w:sz="4" w:space="0" w:color="0074A8"/>
              <w:left w:val="single" w:sz="12" w:space="0" w:color="0074A8"/>
              <w:bottom w:val="single" w:sz="4" w:space="0" w:color="0074A8"/>
              <w:right w:val="single" w:sz="12" w:space="0" w:color="0074A8"/>
            </w:tcBorders>
            <w:shd w:val="clear" w:color="auto" w:fill="0074A8"/>
          </w:tcPr>
          <w:p w:rsidR="001D0355" w:rsidRPr="001D0355" w:rsidRDefault="001D0355" w:rsidP="004674AE">
            <w:pPr>
              <w:tabs>
                <w:tab w:val="left" w:pos="9510"/>
                <w:tab w:val="left" w:pos="1041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lang w:val="en-US"/>
              </w:rPr>
            </w:pPr>
            <w:r w:rsidRPr="001D0355">
              <w:rPr>
                <w:rFonts w:ascii="Times New Roman" w:hAnsi="Times New Roman" w:cs="Times New Roman"/>
                <w:b/>
                <w:bCs/>
                <w:color w:val="FFFFFF"/>
              </w:rPr>
              <w:t>14 ноября, среда</w:t>
            </w:r>
          </w:p>
        </w:tc>
        <w:tc>
          <w:tcPr>
            <w:tcW w:w="2694" w:type="dxa"/>
            <w:tcBorders>
              <w:top w:val="single" w:sz="4" w:space="0" w:color="0074A8"/>
              <w:left w:val="single" w:sz="12" w:space="0" w:color="0074A8"/>
              <w:bottom w:val="single" w:sz="4" w:space="0" w:color="0074A8"/>
              <w:right w:val="single" w:sz="12" w:space="0" w:color="0074A8"/>
            </w:tcBorders>
            <w:shd w:val="clear" w:color="auto" w:fill="0074A8"/>
          </w:tcPr>
          <w:p w:rsidR="001D0355" w:rsidRPr="001D0355" w:rsidRDefault="001D0355" w:rsidP="004674AE">
            <w:pPr>
              <w:tabs>
                <w:tab w:val="left" w:pos="9510"/>
                <w:tab w:val="left" w:pos="1041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</w:tr>
      <w:tr w:rsidR="001D0355" w:rsidRPr="001D0355" w:rsidTr="001D0355">
        <w:trPr>
          <w:trHeight w:val="266"/>
          <w:jc w:val="center"/>
        </w:trPr>
        <w:tc>
          <w:tcPr>
            <w:tcW w:w="993" w:type="dxa"/>
            <w:tcBorders>
              <w:top w:val="single" w:sz="12" w:space="0" w:color="0074A8"/>
              <w:left w:val="single" w:sz="12" w:space="0" w:color="0074A8"/>
              <w:bottom w:val="single" w:sz="12" w:space="0" w:color="0074A8"/>
              <w:right w:val="single" w:sz="12" w:space="0" w:color="0074A8"/>
            </w:tcBorders>
            <w:shd w:val="clear" w:color="auto" w:fill="auto"/>
          </w:tcPr>
          <w:p w:rsidR="001D0355" w:rsidRPr="001D0355" w:rsidRDefault="001D0355" w:rsidP="004674AE">
            <w:pPr>
              <w:tabs>
                <w:tab w:val="left" w:pos="9510"/>
                <w:tab w:val="left" w:pos="10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D0355">
              <w:rPr>
                <w:rFonts w:ascii="Times New Roman" w:hAnsi="Times New Roman" w:cs="Times New Roman"/>
                <w:b/>
                <w:bCs/>
              </w:rPr>
              <w:t>10:30-11:15</w:t>
            </w:r>
          </w:p>
          <w:p w:rsidR="001D0355" w:rsidRPr="001D0355" w:rsidRDefault="001D0355" w:rsidP="004674AE">
            <w:pPr>
              <w:tabs>
                <w:tab w:val="left" w:pos="9510"/>
                <w:tab w:val="left" w:pos="10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0" w:type="dxa"/>
            <w:tcBorders>
              <w:top w:val="single" w:sz="12" w:space="0" w:color="0074A8"/>
              <w:left w:val="single" w:sz="12" w:space="0" w:color="0074A8"/>
              <w:bottom w:val="single" w:sz="12" w:space="0" w:color="0074A8"/>
              <w:right w:val="single" w:sz="12" w:space="0" w:color="0074A8"/>
            </w:tcBorders>
            <w:shd w:val="clear" w:color="auto" w:fill="auto"/>
          </w:tcPr>
          <w:p w:rsidR="001D0355" w:rsidRPr="001D0355" w:rsidRDefault="001D0355" w:rsidP="004674AE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D0355">
              <w:rPr>
                <w:rStyle w:val="ae"/>
                <w:rFonts w:ascii="Times New Roman" w:hAnsi="Times New Roman" w:cs="Times New Roman"/>
                <w:color w:val="C00000"/>
                <w:sz w:val="24"/>
                <w:szCs w:val="24"/>
              </w:rPr>
              <w:t>Игро-практики и мастер-классы «ПОГРУЖЕНИЕ В ПРОФЕССИЮ»</w:t>
            </w:r>
            <w:r w:rsidRPr="001D035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  <w:p w:rsidR="001D0355" w:rsidRPr="001D0355" w:rsidRDefault="001D0355" w:rsidP="004674AE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D0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Перфоманс «Куда пойти учиться»: профессия – актер театра импровизации.</w:t>
            </w:r>
          </w:p>
          <w:p w:rsidR="001D0355" w:rsidRPr="001D0355" w:rsidRDefault="001D0355" w:rsidP="004674AE">
            <w:pPr>
              <w:tabs>
                <w:tab w:val="left" w:pos="9510"/>
                <w:tab w:val="left" w:pos="10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hd w:val="clear" w:color="auto" w:fill="FFFFFF"/>
              </w:rPr>
            </w:pPr>
            <w:r w:rsidRPr="001D0355">
              <w:rPr>
                <w:rFonts w:ascii="Times New Roman" w:hAnsi="Times New Roman" w:cs="Times New Roman"/>
                <w:b/>
                <w:color w:val="00B050"/>
                <w:shd w:val="clear" w:color="auto" w:fill="FFFFFF"/>
              </w:rPr>
              <w:t xml:space="preserve">40-50 школьников возрастом от 10 до 15 лет </w:t>
            </w:r>
          </w:p>
          <w:p w:rsidR="001D0355" w:rsidRPr="001D0355" w:rsidRDefault="001D0355" w:rsidP="004674AE">
            <w:pPr>
              <w:tabs>
                <w:tab w:val="left" w:pos="9510"/>
                <w:tab w:val="left" w:pos="10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 w:rsidRPr="001D0355">
              <w:rPr>
                <w:rFonts w:ascii="Times New Roman" w:hAnsi="Times New Roman" w:cs="Times New Roman"/>
                <w:b/>
                <w:color w:val="0D0D0D"/>
              </w:rPr>
              <w:t>Место проведения:</w:t>
            </w:r>
            <w:r w:rsidRPr="001D0355">
              <w:rPr>
                <w:rFonts w:ascii="Times New Roman" w:hAnsi="Times New Roman" w:cs="Times New Roman"/>
                <w:color w:val="0D0D0D"/>
              </w:rPr>
              <w:t xml:space="preserve"> ТРК «Гагарин-Парк», 1 этаж, Конференц-зал №1.</w:t>
            </w:r>
          </w:p>
          <w:p w:rsidR="001D0355" w:rsidRPr="001D0355" w:rsidRDefault="001D0355" w:rsidP="004674AE">
            <w:pPr>
              <w:pStyle w:val="a4"/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D035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Организатор:</w:t>
            </w:r>
            <w:r w:rsidRPr="001D035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1D0355">
              <w:rPr>
                <w:rFonts w:ascii="Times New Roman" w:hAnsi="Times New Roman" w:cs="Times New Roman"/>
                <w:sz w:val="24"/>
                <w:szCs w:val="24"/>
              </w:rPr>
              <w:t>Школа кино и телевидения.</w:t>
            </w:r>
          </w:p>
        </w:tc>
        <w:tc>
          <w:tcPr>
            <w:tcW w:w="2694" w:type="dxa"/>
            <w:tcBorders>
              <w:top w:val="single" w:sz="12" w:space="0" w:color="0074A8"/>
              <w:left w:val="single" w:sz="12" w:space="0" w:color="0074A8"/>
              <w:bottom w:val="single" w:sz="12" w:space="0" w:color="0074A8"/>
              <w:right w:val="single" w:sz="12" w:space="0" w:color="0074A8"/>
            </w:tcBorders>
          </w:tcPr>
          <w:p w:rsidR="004B5791" w:rsidRDefault="004B5791" w:rsidP="004B5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человек от:</w:t>
            </w:r>
          </w:p>
          <w:p w:rsidR="004B5791" w:rsidRDefault="004B5791" w:rsidP="004B5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4B5791" w:rsidRDefault="004B5791" w:rsidP="004B5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15</w:t>
            </w:r>
          </w:p>
          <w:p w:rsidR="004B5791" w:rsidRDefault="004B5791" w:rsidP="004B5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Челябинска», МБОУ</w:t>
            </w:r>
          </w:p>
          <w:p w:rsidR="004B5791" w:rsidRDefault="004B5791" w:rsidP="004B5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101</w:t>
            </w:r>
          </w:p>
          <w:p w:rsidR="004B5791" w:rsidRDefault="004B5791" w:rsidP="004B5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Челябинска», МАОУ</w:t>
            </w:r>
          </w:p>
          <w:p w:rsidR="004B5791" w:rsidRDefault="004B5791" w:rsidP="004B5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112</w:t>
            </w:r>
          </w:p>
          <w:p w:rsidR="004B5791" w:rsidRDefault="004B5791" w:rsidP="004B5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Челябинска», МБОУ</w:t>
            </w:r>
          </w:p>
          <w:p w:rsidR="004B5791" w:rsidRDefault="004B5791" w:rsidP="004B5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 № 11</w:t>
            </w:r>
          </w:p>
          <w:p w:rsidR="001D0355" w:rsidRPr="001D0355" w:rsidRDefault="004B5791" w:rsidP="004B5791">
            <w:pPr>
              <w:pStyle w:val="a4"/>
              <w:spacing w:after="0" w:line="240" w:lineRule="auto"/>
              <w:rPr>
                <w:rStyle w:val="ae"/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</w:tr>
      <w:tr w:rsidR="001D0355" w:rsidRPr="001D0355" w:rsidTr="001D0355">
        <w:trPr>
          <w:trHeight w:val="266"/>
          <w:jc w:val="center"/>
        </w:trPr>
        <w:tc>
          <w:tcPr>
            <w:tcW w:w="993" w:type="dxa"/>
            <w:tcBorders>
              <w:top w:val="single" w:sz="12" w:space="0" w:color="0074A8"/>
              <w:left w:val="single" w:sz="12" w:space="0" w:color="0074A8"/>
              <w:bottom w:val="single" w:sz="12" w:space="0" w:color="0074A8"/>
              <w:right w:val="single" w:sz="12" w:space="0" w:color="0074A8"/>
            </w:tcBorders>
            <w:shd w:val="clear" w:color="auto" w:fill="auto"/>
          </w:tcPr>
          <w:p w:rsidR="001D0355" w:rsidRPr="001D0355" w:rsidRDefault="001D0355" w:rsidP="004674AE">
            <w:pPr>
              <w:tabs>
                <w:tab w:val="left" w:pos="9510"/>
                <w:tab w:val="left" w:pos="10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D0355">
              <w:rPr>
                <w:rFonts w:ascii="Times New Roman" w:hAnsi="Times New Roman" w:cs="Times New Roman"/>
                <w:b/>
                <w:bCs/>
              </w:rPr>
              <w:t>11:30-12:30</w:t>
            </w:r>
          </w:p>
        </w:tc>
        <w:tc>
          <w:tcPr>
            <w:tcW w:w="5250" w:type="dxa"/>
            <w:tcBorders>
              <w:top w:val="single" w:sz="12" w:space="0" w:color="0074A8"/>
              <w:left w:val="single" w:sz="12" w:space="0" w:color="0074A8"/>
              <w:bottom w:val="single" w:sz="12" w:space="0" w:color="0074A8"/>
              <w:right w:val="single" w:sz="12" w:space="0" w:color="0074A8"/>
            </w:tcBorders>
            <w:shd w:val="clear" w:color="auto" w:fill="auto"/>
          </w:tcPr>
          <w:p w:rsidR="001D0355" w:rsidRPr="001D0355" w:rsidRDefault="001D0355" w:rsidP="004674AE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D0355">
              <w:rPr>
                <w:rStyle w:val="ae"/>
                <w:rFonts w:ascii="Times New Roman" w:hAnsi="Times New Roman" w:cs="Times New Roman"/>
                <w:color w:val="C00000"/>
                <w:sz w:val="24"/>
                <w:szCs w:val="24"/>
              </w:rPr>
              <w:t>Игро-практики и мастер-классы «ПОГРУЖЕНИЕ В ПРОФЕССИЮ»</w:t>
            </w:r>
            <w:r w:rsidRPr="001D035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  <w:p w:rsidR="001D0355" w:rsidRPr="001D0355" w:rsidRDefault="001D0355" w:rsidP="004674AE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shd w:val="clear" w:color="auto" w:fill="FFFFFF"/>
              </w:rPr>
            </w:pPr>
            <w:r w:rsidRPr="001D035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shd w:val="clear" w:color="auto" w:fill="FFFFFF"/>
              </w:rPr>
              <w:t>Мастер-класс «Профессионалы железных дорог: от монтера пути и до дорожного мастера».</w:t>
            </w:r>
          </w:p>
          <w:p w:rsidR="001D0355" w:rsidRPr="001D0355" w:rsidRDefault="001D0355" w:rsidP="004674AE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shd w:val="clear" w:color="auto" w:fill="FFFFFF"/>
              </w:rPr>
            </w:pPr>
            <w:r w:rsidRPr="001D035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shd w:val="clear" w:color="auto" w:fill="FFFFFF"/>
              </w:rPr>
              <w:t>- Обзор специфики профессии,</w:t>
            </w:r>
          </w:p>
          <w:p w:rsidR="001D0355" w:rsidRPr="001D0355" w:rsidRDefault="001D0355" w:rsidP="004674AE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shd w:val="clear" w:color="auto" w:fill="FFFFFF"/>
              </w:rPr>
            </w:pPr>
            <w:r w:rsidRPr="001D035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shd w:val="clear" w:color="auto" w:fill="FFFFFF"/>
              </w:rPr>
              <w:lastRenderedPageBreak/>
              <w:t xml:space="preserve">- Демонстрация путевых инструментов, шаблонов, кусочков рельсов, </w:t>
            </w:r>
          </w:p>
          <w:p w:rsidR="001D0355" w:rsidRPr="001D0355" w:rsidRDefault="001D0355" w:rsidP="004674AE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shd w:val="clear" w:color="auto" w:fill="FFFFFF"/>
              </w:rPr>
            </w:pPr>
            <w:r w:rsidRPr="001D035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  <w:shd w:val="clear" w:color="auto" w:fill="FFFFFF"/>
              </w:rPr>
              <w:t>- Эксперименты с использованием путейского штангенциркуля.</w:t>
            </w:r>
          </w:p>
          <w:p w:rsidR="001D0355" w:rsidRPr="001D0355" w:rsidRDefault="001D0355" w:rsidP="004674AE">
            <w:pPr>
              <w:tabs>
                <w:tab w:val="left" w:pos="9510"/>
                <w:tab w:val="left" w:pos="10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hd w:val="clear" w:color="auto" w:fill="FFFFFF"/>
              </w:rPr>
            </w:pPr>
            <w:r w:rsidRPr="001D0355">
              <w:rPr>
                <w:rFonts w:ascii="Times New Roman" w:hAnsi="Times New Roman" w:cs="Times New Roman"/>
                <w:b/>
                <w:color w:val="00B050"/>
                <w:shd w:val="clear" w:color="auto" w:fill="FFFFFF"/>
              </w:rPr>
              <w:t>40-60 школьников возрастом не меньше 8-9х классов</w:t>
            </w:r>
          </w:p>
          <w:p w:rsidR="001D0355" w:rsidRPr="001D0355" w:rsidRDefault="001D0355" w:rsidP="004674AE">
            <w:pPr>
              <w:tabs>
                <w:tab w:val="left" w:pos="9510"/>
                <w:tab w:val="left" w:pos="10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 w:rsidRPr="001D0355">
              <w:rPr>
                <w:rFonts w:ascii="Times New Roman" w:hAnsi="Times New Roman" w:cs="Times New Roman"/>
                <w:b/>
                <w:color w:val="0D0D0D"/>
              </w:rPr>
              <w:t>Место проведения:</w:t>
            </w:r>
            <w:r w:rsidRPr="001D0355">
              <w:rPr>
                <w:rFonts w:ascii="Times New Roman" w:hAnsi="Times New Roman" w:cs="Times New Roman"/>
                <w:color w:val="0D0D0D"/>
              </w:rPr>
              <w:t xml:space="preserve"> ТРК «Гагарин-Парк», 1 этаж, Конференц-зал №1.</w:t>
            </w:r>
          </w:p>
          <w:p w:rsidR="001D0355" w:rsidRPr="001D0355" w:rsidRDefault="001D0355" w:rsidP="004674AE">
            <w:pPr>
              <w:pStyle w:val="a4"/>
              <w:spacing w:after="0" w:line="240" w:lineRule="auto"/>
              <w:rPr>
                <w:rStyle w:val="ae"/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D035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Организатор:</w:t>
            </w:r>
            <w:r w:rsidRPr="001D035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1D0355">
              <w:rPr>
                <w:rFonts w:ascii="Times New Roman" w:hAnsi="Times New Roman" w:cs="Times New Roman"/>
                <w:sz w:val="24"/>
                <w:szCs w:val="24"/>
              </w:rPr>
              <w:t>Челябинский Институт путей сообщения.</w:t>
            </w:r>
          </w:p>
        </w:tc>
        <w:tc>
          <w:tcPr>
            <w:tcW w:w="2694" w:type="dxa"/>
            <w:tcBorders>
              <w:top w:val="single" w:sz="12" w:space="0" w:color="0074A8"/>
              <w:left w:val="single" w:sz="12" w:space="0" w:color="0074A8"/>
              <w:bottom w:val="single" w:sz="12" w:space="0" w:color="0074A8"/>
              <w:right w:val="single" w:sz="12" w:space="0" w:color="0074A8"/>
            </w:tcBorders>
          </w:tcPr>
          <w:p w:rsidR="004B5791" w:rsidRDefault="004B5791" w:rsidP="004B5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10 человек от:</w:t>
            </w:r>
          </w:p>
          <w:p w:rsidR="004B5791" w:rsidRDefault="004B5791" w:rsidP="004B5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</w:p>
          <w:p w:rsidR="004B5791" w:rsidRDefault="004B5791" w:rsidP="004B5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 № 142 г. Челябинска», МБОУ</w:t>
            </w:r>
          </w:p>
          <w:p w:rsidR="004B5791" w:rsidRDefault="004B5791" w:rsidP="004B5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86</w:t>
            </w:r>
          </w:p>
          <w:p w:rsidR="004B5791" w:rsidRDefault="004B5791" w:rsidP="004B5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Челябинска», МБОУ</w:t>
            </w:r>
          </w:p>
          <w:p w:rsidR="004B5791" w:rsidRDefault="004B5791" w:rsidP="004B5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«СОШ № 17</w:t>
            </w:r>
          </w:p>
          <w:p w:rsidR="004B5791" w:rsidRDefault="004B5791" w:rsidP="004B5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Челябинска», МАОУ</w:t>
            </w:r>
          </w:p>
          <w:p w:rsidR="004B5791" w:rsidRDefault="004B5791" w:rsidP="004B5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155</w:t>
            </w:r>
          </w:p>
          <w:p w:rsidR="001D0355" w:rsidRPr="001D0355" w:rsidRDefault="004B5791" w:rsidP="004B5791">
            <w:pPr>
              <w:pStyle w:val="a4"/>
              <w:spacing w:after="0" w:line="240" w:lineRule="auto"/>
              <w:rPr>
                <w:rStyle w:val="ae"/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</w:tr>
      <w:tr w:rsidR="001D0355" w:rsidRPr="001D0355" w:rsidTr="001D0355">
        <w:trPr>
          <w:trHeight w:val="266"/>
          <w:jc w:val="center"/>
        </w:trPr>
        <w:tc>
          <w:tcPr>
            <w:tcW w:w="993" w:type="dxa"/>
            <w:tcBorders>
              <w:top w:val="single" w:sz="12" w:space="0" w:color="0074A8"/>
              <w:left w:val="single" w:sz="12" w:space="0" w:color="0074A8"/>
              <w:bottom w:val="single" w:sz="12" w:space="0" w:color="0074A8"/>
              <w:right w:val="single" w:sz="12" w:space="0" w:color="0074A8"/>
            </w:tcBorders>
            <w:shd w:val="clear" w:color="auto" w:fill="auto"/>
          </w:tcPr>
          <w:p w:rsidR="001D0355" w:rsidRPr="001D0355" w:rsidRDefault="001D0355" w:rsidP="004674AE">
            <w:pPr>
              <w:tabs>
                <w:tab w:val="left" w:pos="9510"/>
                <w:tab w:val="left" w:pos="10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D0355">
              <w:rPr>
                <w:rFonts w:ascii="Times New Roman" w:hAnsi="Times New Roman" w:cs="Times New Roman"/>
                <w:b/>
                <w:bCs/>
              </w:rPr>
              <w:lastRenderedPageBreak/>
              <w:t>15.30-16.00</w:t>
            </w:r>
          </w:p>
        </w:tc>
        <w:tc>
          <w:tcPr>
            <w:tcW w:w="5250" w:type="dxa"/>
            <w:tcBorders>
              <w:top w:val="single" w:sz="12" w:space="0" w:color="0074A8"/>
              <w:left w:val="single" w:sz="12" w:space="0" w:color="0074A8"/>
              <w:bottom w:val="single" w:sz="12" w:space="0" w:color="0074A8"/>
              <w:right w:val="single" w:sz="12" w:space="0" w:color="0074A8"/>
            </w:tcBorders>
            <w:shd w:val="clear" w:color="auto" w:fill="auto"/>
          </w:tcPr>
          <w:p w:rsidR="001D0355" w:rsidRPr="001D0355" w:rsidRDefault="001D0355" w:rsidP="004674AE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D0355">
              <w:rPr>
                <w:rStyle w:val="ae"/>
                <w:rFonts w:ascii="Times New Roman" w:hAnsi="Times New Roman" w:cs="Times New Roman"/>
                <w:color w:val="C00000"/>
                <w:sz w:val="24"/>
                <w:szCs w:val="24"/>
              </w:rPr>
              <w:t>Игро-практики и мастер-классы ДЛЯ ДЕТЕЙ С ОВЗ «ПОГРУЖЕНИЕ В ПРОФЕССИЮ»</w:t>
            </w:r>
            <w:r w:rsidRPr="001D035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  <w:p w:rsidR="001D0355" w:rsidRPr="001D0355" w:rsidRDefault="001D0355" w:rsidP="004674AE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03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Мастер-класс «Техника выполнения декора на поверхности. </w:t>
            </w:r>
            <w:r w:rsidRPr="001D0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Профессия – штукатур». </w:t>
            </w:r>
          </w:p>
          <w:p w:rsidR="001D0355" w:rsidRPr="001D0355" w:rsidRDefault="001D0355" w:rsidP="004674AE">
            <w:pPr>
              <w:tabs>
                <w:tab w:val="left" w:pos="9510"/>
                <w:tab w:val="left" w:pos="10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hd w:val="clear" w:color="auto" w:fill="FFFFFF"/>
              </w:rPr>
            </w:pPr>
            <w:r w:rsidRPr="001D0355">
              <w:rPr>
                <w:rFonts w:ascii="Times New Roman" w:hAnsi="Times New Roman" w:cs="Times New Roman"/>
                <w:b/>
                <w:color w:val="00B050"/>
                <w:shd w:val="clear" w:color="auto" w:fill="FFFFFF"/>
              </w:rPr>
              <w:t>20-40 школьников возрастом не меньше 8-9х классов</w:t>
            </w:r>
          </w:p>
          <w:p w:rsidR="001D0355" w:rsidRPr="001D0355" w:rsidRDefault="001D0355" w:rsidP="004674AE">
            <w:pPr>
              <w:tabs>
                <w:tab w:val="left" w:pos="9510"/>
                <w:tab w:val="left" w:pos="10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 w:rsidRPr="001D0355">
              <w:rPr>
                <w:rFonts w:ascii="Times New Roman" w:hAnsi="Times New Roman" w:cs="Times New Roman"/>
                <w:b/>
                <w:color w:val="0D0D0D"/>
              </w:rPr>
              <w:t>Место проведения:</w:t>
            </w:r>
            <w:r w:rsidRPr="001D0355">
              <w:rPr>
                <w:rFonts w:ascii="Times New Roman" w:hAnsi="Times New Roman" w:cs="Times New Roman"/>
                <w:color w:val="0D0D0D"/>
              </w:rPr>
              <w:t xml:space="preserve"> ТРК «Гагарин-Парк», 1 этаж, Конференц-зал №1.</w:t>
            </w:r>
          </w:p>
          <w:p w:rsidR="001D0355" w:rsidRPr="001D0355" w:rsidRDefault="001D0355" w:rsidP="004674AE">
            <w:pPr>
              <w:tabs>
                <w:tab w:val="left" w:pos="9510"/>
                <w:tab w:val="left" w:pos="10410"/>
              </w:tabs>
              <w:snapToGrid w:val="0"/>
              <w:spacing w:after="0" w:line="240" w:lineRule="auto"/>
              <w:rPr>
                <w:rStyle w:val="ae"/>
                <w:rFonts w:ascii="Times New Roman" w:hAnsi="Times New Roman" w:cs="Times New Roman"/>
                <w:color w:val="C00000"/>
              </w:rPr>
            </w:pPr>
            <w:r w:rsidRPr="001D0355">
              <w:rPr>
                <w:rFonts w:ascii="Times New Roman" w:hAnsi="Times New Roman" w:cs="Times New Roman"/>
                <w:b/>
                <w:color w:val="0D0D0D"/>
              </w:rPr>
              <w:t>Организатор:</w:t>
            </w:r>
            <w:r w:rsidRPr="001D0355"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1D0355">
              <w:rPr>
                <w:rFonts w:ascii="Times New Roman" w:hAnsi="Times New Roman" w:cs="Times New Roman"/>
              </w:rPr>
              <w:t>Челябинский промышленно-гуманитарный техникум им.Яковлева.</w:t>
            </w:r>
          </w:p>
        </w:tc>
        <w:tc>
          <w:tcPr>
            <w:tcW w:w="2694" w:type="dxa"/>
            <w:tcBorders>
              <w:top w:val="single" w:sz="12" w:space="0" w:color="0074A8"/>
              <w:left w:val="single" w:sz="12" w:space="0" w:color="0074A8"/>
              <w:bottom w:val="single" w:sz="12" w:space="0" w:color="0074A8"/>
              <w:right w:val="single" w:sz="12" w:space="0" w:color="0074A8"/>
            </w:tcBorders>
          </w:tcPr>
          <w:p w:rsidR="004B5791" w:rsidRDefault="00F95F54" w:rsidP="004B5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57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человек: </w:t>
            </w:r>
            <w:r w:rsidR="004B5791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«Школа-интернат № 4 г. Челябинска»,                                                                             МБОУ «С(К)ОШИ </w:t>
            </w:r>
          </w:p>
          <w:p w:rsidR="004B5791" w:rsidRDefault="004B5791" w:rsidP="004B5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12 </w:t>
            </w:r>
          </w:p>
          <w:p w:rsidR="001D0355" w:rsidRPr="001D0355" w:rsidRDefault="004B5791" w:rsidP="004B5791">
            <w:pPr>
              <w:pStyle w:val="a4"/>
              <w:spacing w:after="0" w:line="240" w:lineRule="auto"/>
              <w:rPr>
                <w:rStyle w:val="ae"/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</w:tr>
      <w:tr w:rsidR="001D0355" w:rsidRPr="001D0355" w:rsidTr="001D0355">
        <w:trPr>
          <w:trHeight w:val="266"/>
          <w:jc w:val="center"/>
        </w:trPr>
        <w:tc>
          <w:tcPr>
            <w:tcW w:w="993" w:type="dxa"/>
            <w:tcBorders>
              <w:top w:val="single" w:sz="12" w:space="0" w:color="0074A8"/>
              <w:left w:val="single" w:sz="12" w:space="0" w:color="0074A8"/>
              <w:bottom w:val="single" w:sz="12" w:space="0" w:color="0074A8"/>
              <w:right w:val="single" w:sz="12" w:space="0" w:color="0074A8"/>
            </w:tcBorders>
            <w:shd w:val="clear" w:color="auto" w:fill="auto"/>
          </w:tcPr>
          <w:p w:rsidR="001D0355" w:rsidRPr="001D0355" w:rsidRDefault="001D0355" w:rsidP="004674AE">
            <w:pPr>
              <w:tabs>
                <w:tab w:val="left" w:pos="9510"/>
                <w:tab w:val="left" w:pos="10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D0355">
              <w:rPr>
                <w:rFonts w:ascii="Times New Roman" w:hAnsi="Times New Roman" w:cs="Times New Roman"/>
                <w:b/>
                <w:bCs/>
              </w:rPr>
              <w:t>16:10-17:00</w:t>
            </w:r>
          </w:p>
        </w:tc>
        <w:tc>
          <w:tcPr>
            <w:tcW w:w="5250" w:type="dxa"/>
            <w:tcBorders>
              <w:top w:val="single" w:sz="12" w:space="0" w:color="0074A8"/>
              <w:left w:val="single" w:sz="12" w:space="0" w:color="0074A8"/>
              <w:bottom w:val="single" w:sz="12" w:space="0" w:color="0074A8"/>
              <w:right w:val="single" w:sz="12" w:space="0" w:color="0074A8"/>
            </w:tcBorders>
            <w:shd w:val="clear" w:color="auto" w:fill="auto"/>
          </w:tcPr>
          <w:p w:rsidR="001D0355" w:rsidRPr="001D0355" w:rsidRDefault="001D0355" w:rsidP="004674AE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D0355">
              <w:rPr>
                <w:rStyle w:val="ae"/>
                <w:rFonts w:ascii="Times New Roman" w:hAnsi="Times New Roman" w:cs="Times New Roman"/>
                <w:color w:val="C00000"/>
                <w:sz w:val="24"/>
                <w:szCs w:val="24"/>
              </w:rPr>
              <w:t>Игро-практики и мастер-классы со школьниками от «уникальных школ» Челябинска</w:t>
            </w:r>
            <w:r w:rsidRPr="001D035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  <w:p w:rsidR="001D0355" w:rsidRPr="001D0355" w:rsidRDefault="001D0355" w:rsidP="004674AE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1D0355">
              <w:rPr>
                <w:rStyle w:val="ae"/>
                <w:rFonts w:ascii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 xml:space="preserve">Открытый урок </w:t>
            </w:r>
            <w:r w:rsidRPr="001D035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от Дворца пионеров и школьников им.Н.К.Крупской</w:t>
            </w:r>
          </w:p>
          <w:p w:rsidR="001D0355" w:rsidRPr="001D0355" w:rsidRDefault="001D0355" w:rsidP="004674AE">
            <w:pPr>
              <w:tabs>
                <w:tab w:val="left" w:pos="9510"/>
                <w:tab w:val="left" w:pos="10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hd w:val="clear" w:color="auto" w:fill="FFFFFF"/>
              </w:rPr>
            </w:pPr>
            <w:r w:rsidRPr="001D0355">
              <w:rPr>
                <w:rFonts w:ascii="Times New Roman" w:hAnsi="Times New Roman" w:cs="Times New Roman"/>
                <w:b/>
                <w:color w:val="00B050"/>
                <w:shd w:val="clear" w:color="auto" w:fill="FFFFFF"/>
              </w:rPr>
              <w:t>3 класса школьников возрастом не меньше 8-10х классов</w:t>
            </w:r>
          </w:p>
          <w:p w:rsidR="001D0355" w:rsidRPr="001D0355" w:rsidRDefault="001D0355" w:rsidP="004674AE">
            <w:pPr>
              <w:tabs>
                <w:tab w:val="left" w:pos="9510"/>
                <w:tab w:val="left" w:pos="10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 w:rsidRPr="001D0355">
              <w:rPr>
                <w:rFonts w:ascii="Times New Roman" w:hAnsi="Times New Roman" w:cs="Times New Roman"/>
                <w:b/>
                <w:color w:val="0D0D0D"/>
              </w:rPr>
              <w:t>Место проведения:</w:t>
            </w:r>
            <w:r w:rsidRPr="001D0355">
              <w:rPr>
                <w:rFonts w:ascii="Times New Roman" w:hAnsi="Times New Roman" w:cs="Times New Roman"/>
                <w:color w:val="0D0D0D"/>
              </w:rPr>
              <w:t xml:space="preserve"> ТРК «Гагарин-Парк», 1 этаж, Конференц-зал №1.</w:t>
            </w:r>
          </w:p>
          <w:p w:rsidR="001D0355" w:rsidRPr="001D0355" w:rsidRDefault="001D0355" w:rsidP="004674AE">
            <w:pPr>
              <w:pStyle w:val="a4"/>
              <w:spacing w:after="0" w:line="240" w:lineRule="auto"/>
              <w:rPr>
                <w:rStyle w:val="ae"/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D035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Организатор:</w:t>
            </w:r>
            <w:r w:rsidRPr="001D035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1D0355">
              <w:rPr>
                <w:rFonts w:ascii="Times New Roman" w:hAnsi="Times New Roman" w:cs="Times New Roman"/>
                <w:sz w:val="24"/>
                <w:szCs w:val="24"/>
              </w:rPr>
              <w:t>Первое выставочное объединение.</w:t>
            </w:r>
          </w:p>
        </w:tc>
        <w:tc>
          <w:tcPr>
            <w:tcW w:w="2694" w:type="dxa"/>
            <w:tcBorders>
              <w:top w:val="single" w:sz="12" w:space="0" w:color="0074A8"/>
              <w:left w:val="single" w:sz="12" w:space="0" w:color="0074A8"/>
              <w:bottom w:val="single" w:sz="12" w:space="0" w:color="0074A8"/>
              <w:right w:val="single" w:sz="12" w:space="0" w:color="0074A8"/>
            </w:tcBorders>
          </w:tcPr>
          <w:p w:rsidR="001D0355" w:rsidRDefault="00F95F54" w:rsidP="00F95F54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 человек:</w:t>
            </w:r>
          </w:p>
          <w:p w:rsidR="00F95F54" w:rsidRDefault="00F95F54" w:rsidP="00F9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F95F54" w:rsidRDefault="00F95F54" w:rsidP="00F9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19</w:t>
            </w:r>
          </w:p>
          <w:p w:rsidR="00F95F54" w:rsidRDefault="00F95F54" w:rsidP="00F9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Челябинска», МБОУ</w:t>
            </w:r>
          </w:p>
          <w:p w:rsidR="00F95F54" w:rsidRDefault="00F95F54" w:rsidP="00F9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39</w:t>
            </w:r>
          </w:p>
          <w:p w:rsidR="00F95F54" w:rsidRDefault="00F95F54" w:rsidP="00F9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Челябинска», МАОУ</w:t>
            </w:r>
          </w:p>
          <w:p w:rsidR="00F95F54" w:rsidRDefault="00F95F54" w:rsidP="00F9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«СОШ </w:t>
            </w:r>
          </w:p>
          <w:p w:rsidR="00F95F54" w:rsidRDefault="00F95F54" w:rsidP="00F9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138</w:t>
            </w:r>
          </w:p>
          <w:p w:rsidR="00F95F54" w:rsidRDefault="00F95F54" w:rsidP="00F9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Челябинска», МАОУ</w:t>
            </w:r>
          </w:p>
          <w:p w:rsidR="00F95F54" w:rsidRDefault="00F95F54" w:rsidP="00F9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«СОШ </w:t>
            </w:r>
          </w:p>
          <w:p w:rsidR="00F95F54" w:rsidRDefault="00F95F54" w:rsidP="00F95F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148</w:t>
            </w:r>
          </w:p>
          <w:p w:rsidR="00F95F54" w:rsidRPr="00F95F54" w:rsidRDefault="00F95F54" w:rsidP="00F95F54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</w:tr>
      <w:tr w:rsidR="001D0355" w:rsidRPr="001D0355" w:rsidTr="001D0355">
        <w:trPr>
          <w:jc w:val="center"/>
        </w:trPr>
        <w:tc>
          <w:tcPr>
            <w:tcW w:w="993" w:type="dxa"/>
            <w:tcBorders>
              <w:top w:val="single" w:sz="12" w:space="0" w:color="0074A8"/>
              <w:left w:val="single" w:sz="12" w:space="0" w:color="0074A8"/>
              <w:bottom w:val="single" w:sz="12" w:space="0" w:color="0074A8"/>
              <w:right w:val="single" w:sz="12" w:space="0" w:color="0074A8"/>
            </w:tcBorders>
          </w:tcPr>
          <w:p w:rsidR="001D0355" w:rsidRPr="001D0355" w:rsidRDefault="001D0355" w:rsidP="004674AE">
            <w:pPr>
              <w:tabs>
                <w:tab w:val="left" w:pos="9510"/>
                <w:tab w:val="left" w:pos="10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D0355">
              <w:rPr>
                <w:rFonts w:ascii="Times New Roman" w:hAnsi="Times New Roman" w:cs="Times New Roman"/>
                <w:b/>
                <w:bCs/>
              </w:rPr>
              <w:t>17:00</w:t>
            </w:r>
          </w:p>
        </w:tc>
        <w:tc>
          <w:tcPr>
            <w:tcW w:w="5250" w:type="dxa"/>
            <w:tcBorders>
              <w:top w:val="single" w:sz="12" w:space="0" w:color="0074A8"/>
              <w:left w:val="single" w:sz="12" w:space="0" w:color="0074A8"/>
              <w:bottom w:val="single" w:sz="12" w:space="0" w:color="0074A8"/>
              <w:right w:val="single" w:sz="12" w:space="0" w:color="0074A8"/>
            </w:tcBorders>
          </w:tcPr>
          <w:p w:rsidR="001D0355" w:rsidRPr="001D0355" w:rsidRDefault="001D0355" w:rsidP="004674AE">
            <w:pPr>
              <w:tabs>
                <w:tab w:val="left" w:pos="9510"/>
                <w:tab w:val="left" w:pos="10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D0355">
              <w:rPr>
                <w:rFonts w:ascii="Times New Roman" w:hAnsi="Times New Roman" w:cs="Times New Roman"/>
                <w:b/>
                <w:bCs/>
              </w:rPr>
              <w:t>Завершение работы второго дня выставки.</w:t>
            </w:r>
          </w:p>
        </w:tc>
        <w:tc>
          <w:tcPr>
            <w:tcW w:w="2694" w:type="dxa"/>
            <w:tcBorders>
              <w:top w:val="single" w:sz="12" w:space="0" w:color="0074A8"/>
              <w:left w:val="single" w:sz="12" w:space="0" w:color="0074A8"/>
              <w:bottom w:val="single" w:sz="12" w:space="0" w:color="0074A8"/>
              <w:right w:val="single" w:sz="12" w:space="0" w:color="0074A8"/>
            </w:tcBorders>
          </w:tcPr>
          <w:p w:rsidR="001D0355" w:rsidRPr="001D0355" w:rsidRDefault="001D0355" w:rsidP="004674AE">
            <w:pPr>
              <w:tabs>
                <w:tab w:val="left" w:pos="9510"/>
                <w:tab w:val="left" w:pos="10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0355" w:rsidRPr="001D0355" w:rsidTr="001D0355">
        <w:trPr>
          <w:jc w:val="center"/>
        </w:trPr>
        <w:tc>
          <w:tcPr>
            <w:tcW w:w="993" w:type="dxa"/>
            <w:tcBorders>
              <w:top w:val="single" w:sz="12" w:space="0" w:color="0074A8"/>
              <w:left w:val="single" w:sz="12" w:space="0" w:color="0074A8"/>
              <w:bottom w:val="single" w:sz="12" w:space="0" w:color="0074A8"/>
              <w:right w:val="single" w:sz="12" w:space="0" w:color="0074A8"/>
            </w:tcBorders>
            <w:shd w:val="clear" w:color="auto" w:fill="0074A8"/>
          </w:tcPr>
          <w:p w:rsidR="001D0355" w:rsidRPr="001D0355" w:rsidRDefault="001D0355" w:rsidP="004674AE">
            <w:pPr>
              <w:tabs>
                <w:tab w:val="left" w:pos="9510"/>
                <w:tab w:val="left" w:pos="1041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50" w:type="dxa"/>
            <w:tcBorders>
              <w:top w:val="single" w:sz="12" w:space="0" w:color="0074A8"/>
              <w:left w:val="single" w:sz="12" w:space="0" w:color="0074A8"/>
              <w:bottom w:val="single" w:sz="12" w:space="0" w:color="0074A8"/>
              <w:right w:val="single" w:sz="12" w:space="0" w:color="0074A8"/>
            </w:tcBorders>
            <w:shd w:val="clear" w:color="auto" w:fill="0074A8"/>
          </w:tcPr>
          <w:p w:rsidR="001D0355" w:rsidRPr="001D0355" w:rsidRDefault="001D0355" w:rsidP="004674AE">
            <w:pPr>
              <w:tabs>
                <w:tab w:val="left" w:pos="9510"/>
                <w:tab w:val="left" w:pos="1041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1D0355">
              <w:rPr>
                <w:rFonts w:ascii="Times New Roman" w:hAnsi="Times New Roman" w:cs="Times New Roman"/>
                <w:b/>
                <w:bCs/>
                <w:color w:val="FFFFFF"/>
              </w:rPr>
              <w:t>15 ноября, четверг</w:t>
            </w:r>
          </w:p>
        </w:tc>
        <w:tc>
          <w:tcPr>
            <w:tcW w:w="2694" w:type="dxa"/>
            <w:tcBorders>
              <w:top w:val="single" w:sz="12" w:space="0" w:color="0074A8"/>
              <w:left w:val="single" w:sz="12" w:space="0" w:color="0074A8"/>
              <w:bottom w:val="single" w:sz="12" w:space="0" w:color="0074A8"/>
              <w:right w:val="single" w:sz="12" w:space="0" w:color="0074A8"/>
            </w:tcBorders>
            <w:shd w:val="clear" w:color="auto" w:fill="0074A8"/>
          </w:tcPr>
          <w:p w:rsidR="001D0355" w:rsidRPr="001D0355" w:rsidRDefault="001D0355" w:rsidP="004674AE">
            <w:pPr>
              <w:tabs>
                <w:tab w:val="left" w:pos="9510"/>
                <w:tab w:val="left" w:pos="1041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</w:tr>
      <w:tr w:rsidR="001D0355" w:rsidRPr="001D0355" w:rsidTr="001D0355">
        <w:trPr>
          <w:trHeight w:val="112"/>
          <w:jc w:val="center"/>
        </w:trPr>
        <w:tc>
          <w:tcPr>
            <w:tcW w:w="993" w:type="dxa"/>
            <w:tcBorders>
              <w:top w:val="single" w:sz="12" w:space="0" w:color="0074A8"/>
              <w:left w:val="single" w:sz="12" w:space="0" w:color="0074A8"/>
              <w:right w:val="single" w:sz="12" w:space="0" w:color="0074A8"/>
            </w:tcBorders>
            <w:shd w:val="clear" w:color="auto" w:fill="auto"/>
          </w:tcPr>
          <w:p w:rsidR="001D0355" w:rsidRPr="001D0355" w:rsidRDefault="001D0355" w:rsidP="004674AE">
            <w:pPr>
              <w:tabs>
                <w:tab w:val="left" w:pos="9510"/>
                <w:tab w:val="left" w:pos="10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D0355">
              <w:rPr>
                <w:rFonts w:ascii="Times New Roman" w:hAnsi="Times New Roman" w:cs="Times New Roman"/>
                <w:b/>
                <w:bCs/>
              </w:rPr>
              <w:t>11:00-14:00</w:t>
            </w:r>
          </w:p>
        </w:tc>
        <w:tc>
          <w:tcPr>
            <w:tcW w:w="5250" w:type="dxa"/>
            <w:tcBorders>
              <w:top w:val="single" w:sz="12" w:space="0" w:color="0074A8"/>
              <w:left w:val="single" w:sz="12" w:space="0" w:color="0074A8"/>
              <w:bottom w:val="single" w:sz="12" w:space="0" w:color="0074A8"/>
              <w:right w:val="single" w:sz="12" w:space="0" w:color="0074A8"/>
            </w:tcBorders>
            <w:shd w:val="clear" w:color="auto" w:fill="auto"/>
          </w:tcPr>
          <w:p w:rsidR="001D0355" w:rsidRPr="001D0355" w:rsidRDefault="001D0355" w:rsidP="004674AE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D0355">
              <w:rPr>
                <w:rStyle w:val="ae"/>
                <w:rFonts w:ascii="Times New Roman" w:hAnsi="Times New Roman" w:cs="Times New Roman"/>
                <w:color w:val="C00000"/>
                <w:sz w:val="24"/>
                <w:szCs w:val="24"/>
              </w:rPr>
              <w:t>БИТВА ИНТЕЛЛЕКТУАЛОВ</w:t>
            </w:r>
            <w:r w:rsidRPr="001D035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  <w:p w:rsidR="001D0355" w:rsidRPr="001D0355" w:rsidRDefault="001D0355" w:rsidP="004674AE">
            <w:pPr>
              <w:tabs>
                <w:tab w:val="left" w:pos="9510"/>
                <w:tab w:val="left" w:pos="10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hd w:val="clear" w:color="auto" w:fill="FFFFFF"/>
              </w:rPr>
            </w:pPr>
            <w:r w:rsidRPr="001D0355">
              <w:rPr>
                <w:rFonts w:ascii="Times New Roman" w:hAnsi="Times New Roman" w:cs="Times New Roman"/>
                <w:b/>
                <w:color w:val="00B050"/>
                <w:shd w:val="clear" w:color="auto" w:fill="FFFFFF"/>
              </w:rPr>
              <w:t>Расстановка посадочных мест в зале – 1 сдвоенный стол – за таким столом 6 школьников – это одна команда.</w:t>
            </w:r>
          </w:p>
          <w:p w:rsidR="001D0355" w:rsidRPr="001D0355" w:rsidRDefault="001D0355" w:rsidP="004674AE">
            <w:pPr>
              <w:tabs>
                <w:tab w:val="left" w:pos="9510"/>
                <w:tab w:val="left" w:pos="10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hd w:val="clear" w:color="auto" w:fill="FFFFFF"/>
              </w:rPr>
            </w:pPr>
            <w:r w:rsidRPr="001D0355">
              <w:rPr>
                <w:rFonts w:ascii="Times New Roman" w:hAnsi="Times New Roman" w:cs="Times New Roman"/>
                <w:b/>
                <w:color w:val="00B050"/>
                <w:shd w:val="clear" w:color="auto" w:fill="FFFFFF"/>
              </w:rPr>
              <w:t>Предполагается 12 таких команд.</w:t>
            </w:r>
          </w:p>
          <w:p w:rsidR="001D0355" w:rsidRPr="001D0355" w:rsidRDefault="001D0355" w:rsidP="004674AE">
            <w:pPr>
              <w:tabs>
                <w:tab w:val="left" w:pos="9510"/>
                <w:tab w:val="left" w:pos="10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hd w:val="clear" w:color="auto" w:fill="FFFFFF"/>
              </w:rPr>
            </w:pPr>
            <w:r w:rsidRPr="001D0355">
              <w:rPr>
                <w:rFonts w:ascii="Times New Roman" w:hAnsi="Times New Roman" w:cs="Times New Roman"/>
                <w:b/>
                <w:color w:val="00B050"/>
                <w:shd w:val="clear" w:color="auto" w:fill="FFFFFF"/>
              </w:rPr>
              <w:t>Итого – 72 школьника возрастом 9-10 классы.</w:t>
            </w:r>
          </w:p>
          <w:p w:rsidR="001D0355" w:rsidRPr="001D0355" w:rsidRDefault="001D0355" w:rsidP="004674AE">
            <w:pPr>
              <w:tabs>
                <w:tab w:val="left" w:pos="9510"/>
                <w:tab w:val="left" w:pos="10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</w:rPr>
            </w:pPr>
            <w:r w:rsidRPr="001D0355">
              <w:rPr>
                <w:rFonts w:ascii="Times New Roman" w:hAnsi="Times New Roman" w:cs="Times New Roman"/>
                <w:b/>
                <w:color w:val="0D0D0D"/>
              </w:rPr>
              <w:t>Место проведения:</w:t>
            </w:r>
            <w:r w:rsidRPr="001D0355">
              <w:rPr>
                <w:rFonts w:ascii="Times New Roman" w:hAnsi="Times New Roman" w:cs="Times New Roman"/>
                <w:color w:val="0D0D0D"/>
              </w:rPr>
              <w:t xml:space="preserve"> ТРК «Гагарин-Парк», 1 этаж, Конференц-зал №1.</w:t>
            </w:r>
          </w:p>
          <w:p w:rsidR="001D0355" w:rsidRPr="001D0355" w:rsidRDefault="001D0355" w:rsidP="004674AE">
            <w:pPr>
              <w:pStyle w:val="a4"/>
              <w:spacing w:after="0" w:line="240" w:lineRule="auto"/>
              <w:rPr>
                <w:rStyle w:val="ae"/>
                <w:rFonts w:ascii="Times New Roman" w:hAnsi="Times New Roman" w:cs="Times New Roman"/>
                <w:sz w:val="24"/>
                <w:szCs w:val="24"/>
              </w:rPr>
            </w:pPr>
            <w:r w:rsidRPr="001D0355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Организатор:</w:t>
            </w:r>
            <w:r w:rsidRPr="001D035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1D0355">
              <w:rPr>
                <w:rFonts w:ascii="Times New Roman" w:eastAsia="Trebuchet MS" w:hAnsi="Times New Roman" w:cs="Times New Roman"/>
                <w:sz w:val="24"/>
                <w:szCs w:val="24"/>
              </w:rPr>
              <w:t>Лига интеллектуальных игр</w:t>
            </w:r>
            <w:r w:rsidRPr="001D03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12" w:space="0" w:color="0074A8"/>
              <w:left w:val="single" w:sz="12" w:space="0" w:color="0074A8"/>
              <w:bottom w:val="single" w:sz="12" w:space="0" w:color="0074A8"/>
              <w:right w:val="single" w:sz="12" w:space="0" w:color="0074A8"/>
            </w:tcBorders>
          </w:tcPr>
          <w:p w:rsidR="00747A94" w:rsidRDefault="00747A94" w:rsidP="0074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18 человек от: </w:t>
            </w:r>
            <w:r w:rsidR="00F95F54" w:rsidRPr="0068536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F95F54" w:rsidRPr="0068536B">
              <w:rPr>
                <w:rFonts w:ascii="Times New Roman" w:hAnsi="Times New Roman" w:cs="Times New Roman"/>
                <w:sz w:val="24"/>
                <w:szCs w:val="24"/>
              </w:rPr>
              <w:br/>
              <w:t>«СОШ № 68</w:t>
            </w:r>
            <w:r w:rsidR="00F95F54" w:rsidRPr="0068536B">
              <w:rPr>
                <w:rFonts w:ascii="Times New Roman" w:hAnsi="Times New Roman" w:cs="Times New Roman"/>
                <w:sz w:val="24"/>
                <w:szCs w:val="24"/>
              </w:rPr>
              <w:br/>
              <w:t>г. Челябинска»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МАОУ</w:t>
            </w:r>
          </w:p>
          <w:p w:rsidR="00747A94" w:rsidRDefault="00747A94" w:rsidP="0074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Челябинска», МАОУ</w:t>
            </w:r>
          </w:p>
          <w:p w:rsidR="00747A94" w:rsidRDefault="00747A94" w:rsidP="0074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«Лицей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Челябинска», МБОУ</w:t>
            </w:r>
          </w:p>
          <w:p w:rsidR="00747A94" w:rsidRDefault="00747A94" w:rsidP="00747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129</w:t>
            </w:r>
          </w:p>
          <w:p w:rsidR="001D0355" w:rsidRPr="00F95F54" w:rsidRDefault="00747A94" w:rsidP="00747A94">
            <w:pPr>
              <w:spacing w:after="0" w:line="240" w:lineRule="auto"/>
              <w:jc w:val="center"/>
              <w:rPr>
                <w:rStyle w:val="ae"/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Челябинска»</w:t>
            </w:r>
          </w:p>
        </w:tc>
      </w:tr>
    </w:tbl>
    <w:p w:rsidR="004674AE" w:rsidRPr="001609B9" w:rsidRDefault="004674AE" w:rsidP="004674AE">
      <w:pPr>
        <w:spacing w:after="0" w:line="240" w:lineRule="auto"/>
        <w:rPr>
          <w:b/>
          <w:color w:val="0074A8"/>
        </w:rPr>
      </w:pPr>
    </w:p>
    <w:p w:rsidR="004674AE" w:rsidRDefault="004674AE" w:rsidP="004674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674AE" w:rsidSect="00932BAA">
      <w:headerReference w:type="default" r:id="rId13"/>
      <w:pgSz w:w="11906" w:h="16838"/>
      <w:pgMar w:top="39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257" w:rsidRDefault="002A3257" w:rsidP="005F0572">
      <w:pPr>
        <w:spacing w:after="0" w:line="240" w:lineRule="auto"/>
      </w:pPr>
      <w:r>
        <w:separator/>
      </w:r>
    </w:p>
  </w:endnote>
  <w:endnote w:type="continuationSeparator" w:id="0">
    <w:p w:rsidR="002A3257" w:rsidRDefault="002A3257" w:rsidP="005F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257" w:rsidRDefault="002A3257" w:rsidP="005F0572">
      <w:pPr>
        <w:spacing w:after="0" w:line="240" w:lineRule="auto"/>
      </w:pPr>
      <w:r>
        <w:separator/>
      </w:r>
    </w:p>
  </w:footnote>
  <w:footnote w:type="continuationSeparator" w:id="0">
    <w:p w:rsidR="002A3257" w:rsidRDefault="002A3257" w:rsidP="005F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95016"/>
      <w:docPartObj>
        <w:docPartGallery w:val="Page Numbers (Top of Page)"/>
        <w:docPartUnique/>
      </w:docPartObj>
    </w:sdtPr>
    <w:sdtEndPr/>
    <w:sdtContent>
      <w:p w:rsidR="00C06ECB" w:rsidRDefault="00945AC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0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6ECB" w:rsidRDefault="00C06EC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5"/>
      <w:numFmt w:val="decimal"/>
      <w:lvlText w:val="%1)"/>
      <w:lvlJc w:val="left"/>
      <w:pPr>
        <w:ind w:left="0" w:hanging="309"/>
      </w:pPr>
      <w:rPr>
        <w:rFonts w:ascii="Times New Roman" w:hAnsi="Times New Roman" w:cs="Times New Roman"/>
        <w:b w:val="0"/>
        <w:bCs w:val="0"/>
        <w:spacing w:val="-4"/>
        <w:sz w:val="26"/>
        <w:szCs w:val="26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>
    <w:nsid w:val="00000403"/>
    <w:multiLevelType w:val="multilevel"/>
    <w:tmpl w:val="00000886"/>
    <w:lvl w:ilvl="0">
      <w:start w:val="102"/>
      <w:numFmt w:val="decimal"/>
      <w:lvlText w:val="%1)"/>
      <w:lvlJc w:val="left"/>
      <w:pPr>
        <w:ind w:left="0" w:hanging="565"/>
      </w:pPr>
      <w:rPr>
        <w:rFonts w:ascii="Times New Roman" w:hAnsi="Times New Roman" w:cs="Times New Roman"/>
        <w:b w:val="0"/>
        <w:bCs w:val="0"/>
        <w:spacing w:val="-5"/>
        <w:sz w:val="26"/>
        <w:szCs w:val="26"/>
      </w:rPr>
    </w:lvl>
    <w:lvl w:ilvl="1">
      <w:start w:val="8"/>
      <w:numFmt w:val="decimal"/>
      <w:lvlText w:val="%2."/>
      <w:lvlJc w:val="left"/>
      <w:pPr>
        <w:ind w:left="0" w:hanging="361"/>
      </w:pPr>
      <w:rPr>
        <w:rFonts w:ascii="Times New Roman" w:hAnsi="Times New Roman" w:cs="Times New Roman"/>
        <w:b w:val="0"/>
        <w:bCs w:val="0"/>
        <w:spacing w:val="-11"/>
        <w:sz w:val="26"/>
        <w:szCs w:val="26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0" w:hanging="341"/>
      </w:pPr>
      <w:rPr>
        <w:rFonts w:ascii="Times New Roman" w:hAnsi="Times New Roman" w:cs="Times New Roman"/>
        <w:b w:val="0"/>
        <w:bCs w:val="0"/>
        <w:spacing w:val="-18"/>
        <w:sz w:val="26"/>
        <w:szCs w:val="26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)"/>
      <w:lvlJc w:val="left"/>
      <w:pPr>
        <w:ind w:left="0" w:hanging="336"/>
      </w:pPr>
      <w:rPr>
        <w:rFonts w:ascii="Times New Roman" w:hAnsi="Times New Roman" w:cs="Times New Roman"/>
        <w:b w:val="0"/>
        <w:bCs w:val="0"/>
        <w:spacing w:val="-18"/>
        <w:sz w:val="26"/>
        <w:szCs w:val="26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0" w:hanging="706"/>
      </w:pPr>
      <w:rPr>
        <w:rFonts w:ascii="Times New Roman" w:hAnsi="Times New Roman" w:cs="Times New Roman"/>
        <w:b w:val="0"/>
        <w:bCs w:val="0"/>
        <w:spacing w:val="-17"/>
        <w:sz w:val="26"/>
        <w:szCs w:val="26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5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0" w:hanging="491"/>
      </w:pPr>
    </w:lvl>
    <w:lvl w:ilvl="1">
      <w:start w:val="1"/>
      <w:numFmt w:val="decimal"/>
      <w:lvlText w:val="%1.%2."/>
      <w:lvlJc w:val="left"/>
      <w:pPr>
        <w:ind w:left="0" w:hanging="491"/>
      </w:pPr>
      <w:rPr>
        <w:rFonts w:ascii="Times New Roman" w:hAnsi="Times New Roman" w:cs="Times New Roman"/>
        <w:b w:val="0"/>
        <w:bCs w:val="0"/>
        <w:spacing w:val="3"/>
        <w:sz w:val="26"/>
        <w:szCs w:val="26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6">
    <w:nsid w:val="00000408"/>
    <w:multiLevelType w:val="multilevel"/>
    <w:tmpl w:val="0000088B"/>
    <w:lvl w:ilvl="0">
      <w:start w:val="5"/>
      <w:numFmt w:val="decimal"/>
      <w:lvlText w:val="%1"/>
      <w:lvlJc w:val="left"/>
      <w:pPr>
        <w:ind w:left="0" w:hanging="626"/>
      </w:pPr>
    </w:lvl>
    <w:lvl w:ilvl="1">
      <w:start w:val="1"/>
      <w:numFmt w:val="decimal"/>
      <w:lvlText w:val="%1.%2."/>
      <w:lvlJc w:val="left"/>
      <w:pPr>
        <w:ind w:left="0" w:hanging="626"/>
      </w:pPr>
      <w:rPr>
        <w:rFonts w:ascii="Times New Roman" w:hAnsi="Times New Roman" w:cs="Times New Roman"/>
        <w:b w:val="0"/>
        <w:bCs w:val="0"/>
        <w:spacing w:val="2"/>
        <w:sz w:val="26"/>
        <w:szCs w:val="26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7">
    <w:nsid w:val="00000409"/>
    <w:multiLevelType w:val="multilevel"/>
    <w:tmpl w:val="0000088C"/>
    <w:lvl w:ilvl="0">
      <w:start w:val="6"/>
      <w:numFmt w:val="decimal"/>
      <w:lvlText w:val="%1"/>
      <w:lvlJc w:val="left"/>
      <w:pPr>
        <w:ind w:left="0" w:hanging="538"/>
      </w:pPr>
    </w:lvl>
    <w:lvl w:ilvl="1">
      <w:start w:val="1"/>
      <w:numFmt w:val="decimal"/>
      <w:lvlText w:val="%1.%2."/>
      <w:lvlJc w:val="left"/>
      <w:pPr>
        <w:ind w:left="0" w:hanging="538"/>
      </w:pPr>
      <w:rPr>
        <w:rFonts w:ascii="Times New Roman" w:hAnsi="Times New Roman" w:cs="Times New Roman"/>
        <w:b w:val="0"/>
        <w:bCs w:val="0"/>
        <w:sz w:val="26"/>
        <w:szCs w:val="26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8">
    <w:nsid w:val="0000040A"/>
    <w:multiLevelType w:val="multilevel"/>
    <w:tmpl w:val="0000088D"/>
    <w:lvl w:ilvl="0">
      <w:start w:val="7"/>
      <w:numFmt w:val="decimal"/>
      <w:lvlText w:val="%1"/>
      <w:lvlJc w:val="left"/>
      <w:pPr>
        <w:ind w:left="0" w:hanging="1426"/>
      </w:pPr>
    </w:lvl>
    <w:lvl w:ilvl="1">
      <w:start w:val="1"/>
      <w:numFmt w:val="decimal"/>
      <w:lvlText w:val="%1.%2."/>
      <w:lvlJc w:val="left"/>
      <w:pPr>
        <w:ind w:left="0" w:hanging="1426"/>
      </w:pPr>
      <w:rPr>
        <w:rFonts w:ascii="Times New Roman" w:hAnsi="Times New Roman" w:cs="Times New Roman"/>
        <w:b w:val="0"/>
        <w:bCs w:val="0"/>
        <w:sz w:val="26"/>
        <w:szCs w:val="26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9">
    <w:nsid w:val="00230004"/>
    <w:multiLevelType w:val="hybridMultilevel"/>
    <w:tmpl w:val="965CB7D8"/>
    <w:lvl w:ilvl="0" w:tplc="B6429AAA">
      <w:start w:val="1"/>
      <w:numFmt w:val="decimal"/>
      <w:lvlText w:val="%1."/>
      <w:lvlJc w:val="left"/>
      <w:pPr>
        <w:ind w:left="786" w:hanging="360"/>
      </w:pPr>
    </w:lvl>
    <w:lvl w:ilvl="1" w:tplc="6B7016A6">
      <w:start w:val="1"/>
      <w:numFmt w:val="decimal"/>
      <w:lvlText w:val="%2)"/>
      <w:lvlJc w:val="left"/>
      <w:pPr>
        <w:ind w:left="2238" w:hanging="1092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C7324C"/>
    <w:multiLevelType w:val="hybridMultilevel"/>
    <w:tmpl w:val="25B4F088"/>
    <w:lvl w:ilvl="0" w:tplc="EB747CA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7CD0312"/>
    <w:multiLevelType w:val="hybridMultilevel"/>
    <w:tmpl w:val="D2269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2F7460"/>
    <w:multiLevelType w:val="hybridMultilevel"/>
    <w:tmpl w:val="8FC60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E8B2D3E"/>
    <w:multiLevelType w:val="hybridMultilevel"/>
    <w:tmpl w:val="FA82F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D15B7E"/>
    <w:multiLevelType w:val="hybridMultilevel"/>
    <w:tmpl w:val="27A668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6FE35E6"/>
    <w:multiLevelType w:val="multilevel"/>
    <w:tmpl w:val="C9569A5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29" w:hanging="360"/>
      </w:pPr>
    </w:lvl>
    <w:lvl w:ilvl="2">
      <w:start w:val="1"/>
      <w:numFmt w:val="decimal"/>
      <w:lvlText w:val="%1.%2.%3"/>
      <w:lvlJc w:val="left"/>
      <w:pPr>
        <w:ind w:left="2858" w:hanging="720"/>
      </w:pPr>
    </w:lvl>
    <w:lvl w:ilvl="3">
      <w:start w:val="1"/>
      <w:numFmt w:val="decimal"/>
      <w:lvlText w:val="%1.%2.%3.%4"/>
      <w:lvlJc w:val="left"/>
      <w:pPr>
        <w:ind w:left="3927" w:hanging="720"/>
      </w:pPr>
    </w:lvl>
    <w:lvl w:ilvl="4">
      <w:start w:val="1"/>
      <w:numFmt w:val="decimal"/>
      <w:lvlText w:val="%1.%2.%3.%4.%5"/>
      <w:lvlJc w:val="left"/>
      <w:pPr>
        <w:ind w:left="5356" w:hanging="1080"/>
      </w:pPr>
    </w:lvl>
    <w:lvl w:ilvl="5">
      <w:start w:val="1"/>
      <w:numFmt w:val="decimal"/>
      <w:lvlText w:val="%1.%2.%3.%4.%5.%6"/>
      <w:lvlJc w:val="left"/>
      <w:pPr>
        <w:ind w:left="6785" w:hanging="1440"/>
      </w:pPr>
    </w:lvl>
    <w:lvl w:ilvl="6">
      <w:start w:val="1"/>
      <w:numFmt w:val="decimal"/>
      <w:lvlText w:val="%1.%2.%3.%4.%5.%6.%7"/>
      <w:lvlJc w:val="left"/>
      <w:pPr>
        <w:ind w:left="7854" w:hanging="1440"/>
      </w:pPr>
    </w:lvl>
    <w:lvl w:ilvl="7">
      <w:start w:val="1"/>
      <w:numFmt w:val="decimal"/>
      <w:lvlText w:val="%1.%2.%3.%4.%5.%6.%7.%8"/>
      <w:lvlJc w:val="left"/>
      <w:pPr>
        <w:ind w:left="9283" w:hanging="1800"/>
      </w:pPr>
    </w:lvl>
    <w:lvl w:ilvl="8">
      <w:start w:val="1"/>
      <w:numFmt w:val="decimal"/>
      <w:lvlText w:val="%1.%2.%3.%4.%5.%6.%7.%8.%9"/>
      <w:lvlJc w:val="left"/>
      <w:pPr>
        <w:ind w:left="10352" w:hanging="1800"/>
      </w:pPr>
    </w:lvl>
  </w:abstractNum>
  <w:abstractNum w:abstractNumId="16">
    <w:nsid w:val="1BFE0349"/>
    <w:multiLevelType w:val="multilevel"/>
    <w:tmpl w:val="71345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562B14"/>
    <w:multiLevelType w:val="hybridMultilevel"/>
    <w:tmpl w:val="579A2E8A"/>
    <w:lvl w:ilvl="0" w:tplc="DDC67BE0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8">
    <w:nsid w:val="22303A93"/>
    <w:multiLevelType w:val="hybridMultilevel"/>
    <w:tmpl w:val="D450B814"/>
    <w:lvl w:ilvl="0" w:tplc="881658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8F5060"/>
    <w:multiLevelType w:val="multilevel"/>
    <w:tmpl w:val="809E9C9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2F0E594C"/>
    <w:multiLevelType w:val="hybridMultilevel"/>
    <w:tmpl w:val="BEF8AECE"/>
    <w:lvl w:ilvl="0" w:tplc="1CC8ADD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1E3149"/>
    <w:multiLevelType w:val="hybridMultilevel"/>
    <w:tmpl w:val="F76C7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F84A66"/>
    <w:multiLevelType w:val="hybridMultilevel"/>
    <w:tmpl w:val="43D824C8"/>
    <w:lvl w:ilvl="0" w:tplc="4314CE12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D347D4"/>
    <w:multiLevelType w:val="multilevel"/>
    <w:tmpl w:val="B3D20AD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>
    <w:nsid w:val="4058352C"/>
    <w:multiLevelType w:val="hybridMultilevel"/>
    <w:tmpl w:val="0A747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473CF"/>
    <w:multiLevelType w:val="hybridMultilevel"/>
    <w:tmpl w:val="4E6CD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87DEB"/>
    <w:multiLevelType w:val="hybridMultilevel"/>
    <w:tmpl w:val="58B8DCA0"/>
    <w:lvl w:ilvl="0" w:tplc="B0CE435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8831B3"/>
    <w:multiLevelType w:val="hybridMultilevel"/>
    <w:tmpl w:val="A1386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DC4347"/>
    <w:multiLevelType w:val="hybridMultilevel"/>
    <w:tmpl w:val="0354F990"/>
    <w:lvl w:ilvl="0" w:tplc="4B044A3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5E1984"/>
    <w:multiLevelType w:val="hybridMultilevel"/>
    <w:tmpl w:val="384C1BB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83E8C"/>
    <w:multiLevelType w:val="hybridMultilevel"/>
    <w:tmpl w:val="D01E86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D847780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B75759"/>
    <w:multiLevelType w:val="hybridMultilevel"/>
    <w:tmpl w:val="CE5E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88D36C">
      <w:start w:val="1"/>
      <w:numFmt w:val="decimal"/>
      <w:lvlText w:val="%2)"/>
      <w:lvlJc w:val="left"/>
      <w:pPr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A3F52"/>
    <w:multiLevelType w:val="hybridMultilevel"/>
    <w:tmpl w:val="CA9E8B38"/>
    <w:lvl w:ilvl="0" w:tplc="B53A045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EC633E"/>
    <w:multiLevelType w:val="hybridMultilevel"/>
    <w:tmpl w:val="858E2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3C2E5A"/>
    <w:multiLevelType w:val="hybridMultilevel"/>
    <w:tmpl w:val="9FF4D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E33CD"/>
    <w:multiLevelType w:val="multilevel"/>
    <w:tmpl w:val="6D4EDDA6"/>
    <w:lvl w:ilvl="0">
      <w:start w:val="102"/>
      <w:numFmt w:val="decimal"/>
      <w:lvlText w:val="%1)"/>
      <w:lvlJc w:val="left"/>
      <w:pPr>
        <w:ind w:left="0" w:hanging="565"/>
      </w:pPr>
      <w:rPr>
        <w:rFonts w:ascii="Times New Roman" w:hAnsi="Times New Roman" w:cs="Times New Roman"/>
        <w:b w:val="0"/>
        <w:bCs w:val="0"/>
        <w:spacing w:val="-5"/>
        <w:sz w:val="26"/>
        <w:szCs w:val="26"/>
      </w:rPr>
    </w:lvl>
    <w:lvl w:ilvl="1">
      <w:start w:val="1"/>
      <w:numFmt w:val="decimal"/>
      <w:lvlText w:val="%2."/>
      <w:lvlJc w:val="left"/>
      <w:pPr>
        <w:ind w:left="0" w:hanging="361"/>
      </w:pPr>
      <w:rPr>
        <w:b w:val="0"/>
        <w:bCs w:val="0"/>
        <w:spacing w:val="-11"/>
        <w:sz w:val="26"/>
        <w:szCs w:val="26"/>
      </w:r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36">
    <w:nsid w:val="7FC73DE9"/>
    <w:multiLevelType w:val="hybridMultilevel"/>
    <w:tmpl w:val="BE58B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1"/>
  </w:num>
  <w:num w:numId="3">
    <w:abstractNumId w:val="18"/>
  </w:num>
  <w:num w:numId="4">
    <w:abstractNumId w:val="11"/>
  </w:num>
  <w:num w:numId="5">
    <w:abstractNumId w:val="10"/>
  </w:num>
  <w:num w:numId="6">
    <w:abstractNumId w:val="2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02"/>
    </w:lvlOverride>
    <w:lvlOverride w:ilvl="1">
      <w:startOverride w:val="8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5"/>
    <w:lvlOverride w:ilvl="0">
      <w:startOverride w:val="10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7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3"/>
  </w:num>
  <w:num w:numId="27">
    <w:abstractNumId w:val="16"/>
  </w:num>
  <w:num w:numId="28">
    <w:abstractNumId w:val="12"/>
  </w:num>
  <w:num w:numId="29">
    <w:abstractNumId w:val="21"/>
  </w:num>
  <w:num w:numId="30">
    <w:abstractNumId w:val="9"/>
  </w:num>
  <w:num w:numId="31">
    <w:abstractNumId w:val="30"/>
  </w:num>
  <w:num w:numId="32">
    <w:abstractNumId w:val="17"/>
  </w:num>
  <w:num w:numId="33">
    <w:abstractNumId w:val="34"/>
  </w:num>
  <w:num w:numId="34">
    <w:abstractNumId w:val="14"/>
  </w:num>
  <w:num w:numId="35">
    <w:abstractNumId w:val="33"/>
  </w:num>
  <w:num w:numId="36">
    <w:abstractNumId w:val="32"/>
  </w:num>
  <w:num w:numId="37">
    <w:abstractNumId w:val="29"/>
  </w:num>
  <w:num w:numId="38">
    <w:abstractNumId w:val="36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09"/>
    <w:rsid w:val="000037DA"/>
    <w:rsid w:val="0000691E"/>
    <w:rsid w:val="00037762"/>
    <w:rsid w:val="0005203A"/>
    <w:rsid w:val="00060649"/>
    <w:rsid w:val="00075BD7"/>
    <w:rsid w:val="000815AB"/>
    <w:rsid w:val="000A0A4A"/>
    <w:rsid w:val="000A5955"/>
    <w:rsid w:val="000B3382"/>
    <w:rsid w:val="000C28D7"/>
    <w:rsid w:val="000E18F1"/>
    <w:rsid w:val="001315D3"/>
    <w:rsid w:val="0015148E"/>
    <w:rsid w:val="00162F99"/>
    <w:rsid w:val="00173EFE"/>
    <w:rsid w:val="001A40E0"/>
    <w:rsid w:val="001C6ADA"/>
    <w:rsid w:val="001D0355"/>
    <w:rsid w:val="00200435"/>
    <w:rsid w:val="002170AC"/>
    <w:rsid w:val="00226493"/>
    <w:rsid w:val="002417E7"/>
    <w:rsid w:val="0024385F"/>
    <w:rsid w:val="0026556A"/>
    <w:rsid w:val="00282112"/>
    <w:rsid w:val="002A2F72"/>
    <w:rsid w:val="002A3257"/>
    <w:rsid w:val="002A40D6"/>
    <w:rsid w:val="002B0E8B"/>
    <w:rsid w:val="002B5D35"/>
    <w:rsid w:val="002B6B8D"/>
    <w:rsid w:val="002C4A84"/>
    <w:rsid w:val="002D170C"/>
    <w:rsid w:val="003067E5"/>
    <w:rsid w:val="00347CA2"/>
    <w:rsid w:val="003542BB"/>
    <w:rsid w:val="00363A55"/>
    <w:rsid w:val="0036773B"/>
    <w:rsid w:val="00370ABC"/>
    <w:rsid w:val="003C144A"/>
    <w:rsid w:val="003C1E27"/>
    <w:rsid w:val="003F2287"/>
    <w:rsid w:val="00414EA3"/>
    <w:rsid w:val="00422DB4"/>
    <w:rsid w:val="0045463B"/>
    <w:rsid w:val="00464951"/>
    <w:rsid w:val="004674AE"/>
    <w:rsid w:val="0047775C"/>
    <w:rsid w:val="004B5791"/>
    <w:rsid w:val="004C0F09"/>
    <w:rsid w:val="004D67D1"/>
    <w:rsid w:val="004E2724"/>
    <w:rsid w:val="004F29A1"/>
    <w:rsid w:val="00525C87"/>
    <w:rsid w:val="0054294C"/>
    <w:rsid w:val="00547AEC"/>
    <w:rsid w:val="005520D9"/>
    <w:rsid w:val="00554C5D"/>
    <w:rsid w:val="00572559"/>
    <w:rsid w:val="005744FB"/>
    <w:rsid w:val="005B16B2"/>
    <w:rsid w:val="005B2EAA"/>
    <w:rsid w:val="005B3247"/>
    <w:rsid w:val="005D21B0"/>
    <w:rsid w:val="005E178D"/>
    <w:rsid w:val="005F0572"/>
    <w:rsid w:val="00603756"/>
    <w:rsid w:val="006376D9"/>
    <w:rsid w:val="006729A5"/>
    <w:rsid w:val="0068536B"/>
    <w:rsid w:val="0069335F"/>
    <w:rsid w:val="006C612A"/>
    <w:rsid w:val="006E6019"/>
    <w:rsid w:val="0072144E"/>
    <w:rsid w:val="00732A3A"/>
    <w:rsid w:val="00736F8A"/>
    <w:rsid w:val="00747A94"/>
    <w:rsid w:val="0076461F"/>
    <w:rsid w:val="00766747"/>
    <w:rsid w:val="00770009"/>
    <w:rsid w:val="00795CF4"/>
    <w:rsid w:val="007A0013"/>
    <w:rsid w:val="007C7208"/>
    <w:rsid w:val="007D343E"/>
    <w:rsid w:val="00800922"/>
    <w:rsid w:val="00806EA1"/>
    <w:rsid w:val="00832E98"/>
    <w:rsid w:val="00833233"/>
    <w:rsid w:val="00834B1B"/>
    <w:rsid w:val="008A145C"/>
    <w:rsid w:val="008C4C01"/>
    <w:rsid w:val="008E6971"/>
    <w:rsid w:val="008F518A"/>
    <w:rsid w:val="00900298"/>
    <w:rsid w:val="00905511"/>
    <w:rsid w:val="00912B79"/>
    <w:rsid w:val="00924339"/>
    <w:rsid w:val="00932BAA"/>
    <w:rsid w:val="00934D64"/>
    <w:rsid w:val="00945AC1"/>
    <w:rsid w:val="00965A21"/>
    <w:rsid w:val="009660EE"/>
    <w:rsid w:val="009A12EB"/>
    <w:rsid w:val="009B29C4"/>
    <w:rsid w:val="009E17A1"/>
    <w:rsid w:val="009F3208"/>
    <w:rsid w:val="00A00AE5"/>
    <w:rsid w:val="00A224F1"/>
    <w:rsid w:val="00A22D4E"/>
    <w:rsid w:val="00A23551"/>
    <w:rsid w:val="00A4707B"/>
    <w:rsid w:val="00A91936"/>
    <w:rsid w:val="00AD3610"/>
    <w:rsid w:val="00B0785A"/>
    <w:rsid w:val="00B2671D"/>
    <w:rsid w:val="00B35DDD"/>
    <w:rsid w:val="00B80366"/>
    <w:rsid w:val="00BE700A"/>
    <w:rsid w:val="00BF57E1"/>
    <w:rsid w:val="00C0529F"/>
    <w:rsid w:val="00C06ECB"/>
    <w:rsid w:val="00C0754B"/>
    <w:rsid w:val="00C117A5"/>
    <w:rsid w:val="00C25F4A"/>
    <w:rsid w:val="00C41F5D"/>
    <w:rsid w:val="00C63A3A"/>
    <w:rsid w:val="00C9736E"/>
    <w:rsid w:val="00CA2186"/>
    <w:rsid w:val="00CD44B4"/>
    <w:rsid w:val="00CE701A"/>
    <w:rsid w:val="00D0274E"/>
    <w:rsid w:val="00D456F0"/>
    <w:rsid w:val="00D50B3F"/>
    <w:rsid w:val="00D63E48"/>
    <w:rsid w:val="00D658CB"/>
    <w:rsid w:val="00D711F4"/>
    <w:rsid w:val="00D71809"/>
    <w:rsid w:val="00D74928"/>
    <w:rsid w:val="00D813EB"/>
    <w:rsid w:val="00D93072"/>
    <w:rsid w:val="00DA14AD"/>
    <w:rsid w:val="00DA6966"/>
    <w:rsid w:val="00DC59D7"/>
    <w:rsid w:val="00DF1AA5"/>
    <w:rsid w:val="00DF3058"/>
    <w:rsid w:val="00E04D97"/>
    <w:rsid w:val="00E9191F"/>
    <w:rsid w:val="00EC42BB"/>
    <w:rsid w:val="00EE4697"/>
    <w:rsid w:val="00EF2B44"/>
    <w:rsid w:val="00EF3790"/>
    <w:rsid w:val="00EF3AFC"/>
    <w:rsid w:val="00F12C5F"/>
    <w:rsid w:val="00F17504"/>
    <w:rsid w:val="00F33CBF"/>
    <w:rsid w:val="00F702C0"/>
    <w:rsid w:val="00F81F74"/>
    <w:rsid w:val="00F95F54"/>
    <w:rsid w:val="00FA3DE7"/>
    <w:rsid w:val="00FB72B5"/>
    <w:rsid w:val="00FC7FB4"/>
    <w:rsid w:val="00FD5861"/>
    <w:rsid w:val="00FE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700A"/>
    <w:pPr>
      <w:keepNext/>
      <w:spacing w:after="0" w:line="240" w:lineRule="auto"/>
      <w:ind w:right="-96" w:hanging="851"/>
      <w:jc w:val="center"/>
      <w:outlineLvl w:val="0"/>
    </w:pPr>
    <w:rPr>
      <w:rFonts w:ascii="Arial" w:eastAsia="Times New Roman" w:hAnsi="Arial" w:cs="Times New Roman"/>
      <w:b/>
      <w:color w:val="000000"/>
      <w:kern w:val="16"/>
      <w:sz w:val="30"/>
      <w:szCs w:val="20"/>
    </w:rPr>
  </w:style>
  <w:style w:type="paragraph" w:styleId="2">
    <w:name w:val="heading 2"/>
    <w:basedOn w:val="a"/>
    <w:next w:val="a"/>
    <w:link w:val="20"/>
    <w:qFormat/>
    <w:rsid w:val="00BE700A"/>
    <w:pPr>
      <w:keepNext/>
      <w:spacing w:after="0" w:line="240" w:lineRule="auto"/>
      <w:ind w:right="46"/>
      <w:jc w:val="center"/>
      <w:outlineLvl w:val="1"/>
    </w:pPr>
    <w:rPr>
      <w:rFonts w:ascii="Times New Roman" w:eastAsia="Times New Roman" w:hAnsi="Times New Roman" w:cs="Times New Roman"/>
      <w:b/>
      <w:color w:val="000000"/>
      <w:kern w:val="1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B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5BD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700A"/>
    <w:rPr>
      <w:rFonts w:ascii="Arial" w:eastAsia="Times New Roman" w:hAnsi="Arial" w:cs="Times New Roman"/>
      <w:b/>
      <w:color w:val="000000"/>
      <w:kern w:val="16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700A"/>
    <w:rPr>
      <w:rFonts w:ascii="Times New Roman" w:eastAsia="Times New Roman" w:hAnsi="Times New Roman" w:cs="Times New Roman"/>
      <w:b/>
      <w:color w:val="000000"/>
      <w:kern w:val="16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00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2417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1"/>
    <w:rsid w:val="002417E7"/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5F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572"/>
  </w:style>
  <w:style w:type="paragraph" w:styleId="ab">
    <w:name w:val="footer"/>
    <w:basedOn w:val="a"/>
    <w:link w:val="ac"/>
    <w:uiPriority w:val="99"/>
    <w:semiHidden/>
    <w:unhideWhenUsed/>
    <w:rsid w:val="005F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0572"/>
  </w:style>
  <w:style w:type="paragraph" w:styleId="ad">
    <w:name w:val="Normal (Web)"/>
    <w:basedOn w:val="a"/>
    <w:uiPriority w:val="99"/>
    <w:unhideWhenUsed/>
    <w:rsid w:val="00C9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C97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3067E5"/>
    <w:rPr>
      <w:b/>
      <w:bCs/>
    </w:rPr>
  </w:style>
  <w:style w:type="table" w:styleId="af">
    <w:name w:val="Table Grid"/>
    <w:basedOn w:val="a1"/>
    <w:uiPriority w:val="59"/>
    <w:rsid w:val="00DF1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006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700A"/>
    <w:pPr>
      <w:keepNext/>
      <w:spacing w:after="0" w:line="240" w:lineRule="auto"/>
      <w:ind w:right="-96" w:hanging="851"/>
      <w:jc w:val="center"/>
      <w:outlineLvl w:val="0"/>
    </w:pPr>
    <w:rPr>
      <w:rFonts w:ascii="Arial" w:eastAsia="Times New Roman" w:hAnsi="Arial" w:cs="Times New Roman"/>
      <w:b/>
      <w:color w:val="000000"/>
      <w:kern w:val="16"/>
      <w:sz w:val="30"/>
      <w:szCs w:val="20"/>
    </w:rPr>
  </w:style>
  <w:style w:type="paragraph" w:styleId="2">
    <w:name w:val="heading 2"/>
    <w:basedOn w:val="a"/>
    <w:next w:val="a"/>
    <w:link w:val="20"/>
    <w:qFormat/>
    <w:rsid w:val="00BE700A"/>
    <w:pPr>
      <w:keepNext/>
      <w:spacing w:after="0" w:line="240" w:lineRule="auto"/>
      <w:ind w:right="46"/>
      <w:jc w:val="center"/>
      <w:outlineLvl w:val="1"/>
    </w:pPr>
    <w:rPr>
      <w:rFonts w:ascii="Times New Roman" w:eastAsia="Times New Roman" w:hAnsi="Times New Roman" w:cs="Times New Roman"/>
      <w:b/>
      <w:color w:val="000000"/>
      <w:kern w:val="1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B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5BD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700A"/>
    <w:rPr>
      <w:rFonts w:ascii="Arial" w:eastAsia="Times New Roman" w:hAnsi="Arial" w:cs="Times New Roman"/>
      <w:b/>
      <w:color w:val="000000"/>
      <w:kern w:val="16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700A"/>
    <w:rPr>
      <w:rFonts w:ascii="Times New Roman" w:eastAsia="Times New Roman" w:hAnsi="Times New Roman" w:cs="Times New Roman"/>
      <w:b/>
      <w:color w:val="000000"/>
      <w:kern w:val="16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00A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2417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1"/>
    <w:rsid w:val="002417E7"/>
    <w:rPr>
      <w:rFonts w:ascii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5F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0572"/>
  </w:style>
  <w:style w:type="paragraph" w:styleId="ab">
    <w:name w:val="footer"/>
    <w:basedOn w:val="a"/>
    <w:link w:val="ac"/>
    <w:uiPriority w:val="99"/>
    <w:semiHidden/>
    <w:unhideWhenUsed/>
    <w:rsid w:val="005F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F0572"/>
  </w:style>
  <w:style w:type="paragraph" w:styleId="ad">
    <w:name w:val="Normal (Web)"/>
    <w:basedOn w:val="a"/>
    <w:uiPriority w:val="99"/>
    <w:unhideWhenUsed/>
    <w:rsid w:val="00C9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C973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Strong"/>
    <w:basedOn w:val="a0"/>
    <w:uiPriority w:val="22"/>
    <w:qFormat/>
    <w:rsid w:val="003067E5"/>
    <w:rPr>
      <w:b/>
      <w:bCs/>
    </w:rPr>
  </w:style>
  <w:style w:type="table" w:styleId="af">
    <w:name w:val="Table Grid"/>
    <w:basedOn w:val="a1"/>
    <w:uiPriority w:val="59"/>
    <w:rsid w:val="00DF1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006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sh74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orono_74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1CE9E-6F1E-485B-B5EA-92B2CC791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3403</Words>
  <Characters>19403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110-1</dc:creator>
  <cp:lastModifiedBy>CCTV</cp:lastModifiedBy>
  <cp:revision>2</cp:revision>
  <cp:lastPrinted>2018-11-09T13:29:00Z</cp:lastPrinted>
  <dcterms:created xsi:type="dcterms:W3CDTF">2018-11-13T08:28:00Z</dcterms:created>
  <dcterms:modified xsi:type="dcterms:W3CDTF">2018-11-13T08:28:00Z</dcterms:modified>
</cp:coreProperties>
</file>